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2834"/>
        <w:gridCol w:w="4889"/>
      </w:tblGrid>
      <w:tr w:rsidR="00AD7A3D" w:rsidRPr="009120BA" w:rsidTr="00CD0706">
        <w:trPr>
          <w:cantSplit/>
          <w:trHeight w:val="598"/>
          <w:tblHeader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D7A3D" w:rsidRPr="009120BA" w:rsidRDefault="00AD7A3D" w:rsidP="00AD7A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sz w:val="18"/>
                <w:szCs w:val="18"/>
              </w:rPr>
              <w:t xml:space="preserve">UNITA’ </w:t>
            </w:r>
            <w:proofErr w:type="spellStart"/>
            <w:r w:rsidRPr="009120BA">
              <w:rPr>
                <w:rFonts w:ascii="Arial Narrow" w:hAnsi="Arial Narrow" w:cs="Arial"/>
                <w:b/>
                <w:sz w:val="18"/>
                <w:szCs w:val="18"/>
              </w:rPr>
              <w:t>DI</w:t>
            </w:r>
            <w:proofErr w:type="spellEnd"/>
            <w:r w:rsidRPr="009120BA">
              <w:rPr>
                <w:rFonts w:ascii="Arial Narrow" w:hAnsi="Arial Narrow" w:cs="Arial"/>
                <w:b/>
                <w:sz w:val="18"/>
                <w:szCs w:val="18"/>
              </w:rPr>
              <w:t xml:space="preserve"> APPRENDIMENTO</w:t>
            </w:r>
          </w:p>
        </w:tc>
      </w:tr>
      <w:tr w:rsidR="00AD7A3D" w:rsidRPr="009120BA" w:rsidTr="00CD0706">
        <w:trPr>
          <w:cantSplit/>
        </w:trPr>
        <w:tc>
          <w:tcPr>
            <w:tcW w:w="10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D7A3D" w:rsidRPr="009120BA" w:rsidRDefault="00AD7A3D" w:rsidP="00AD7A3D">
            <w:pPr>
              <w:pStyle w:val="Titolo1"/>
              <w:spacing w:before="0" w:after="0" w:line="240" w:lineRule="auto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i/>
                <w:sz w:val="18"/>
                <w:szCs w:val="18"/>
              </w:rPr>
              <w:t>Denominazione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D" w:rsidRDefault="00AD7A3D" w:rsidP="00AD7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D7A3D" w:rsidRDefault="00AD7A3D" w:rsidP="00AD7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D7A3D" w:rsidRDefault="00AD7A3D" w:rsidP="00AD7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D7A3D" w:rsidRPr="009120BA" w:rsidRDefault="00AD7A3D" w:rsidP="00AD7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D7A3D" w:rsidRPr="009120BA" w:rsidTr="00CD0706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AD7A3D" w:rsidRPr="00E53841" w:rsidRDefault="00E53841" w:rsidP="00E53841">
            <w:pPr>
              <w:pStyle w:val="Titolo1"/>
              <w:spacing w:before="0" w:after="0" w:line="240" w:lineRule="auto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Compito significativo e Prodotti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A3D" w:rsidRDefault="00AD7A3D" w:rsidP="00AD7A3D">
            <w:pPr>
              <w:pStyle w:val="Corpodeltesto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AD7A3D" w:rsidRPr="009120BA" w:rsidRDefault="00AD7A3D" w:rsidP="00AD7A3D">
            <w:pPr>
              <w:pStyle w:val="Corpodeltesto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D7A3D" w:rsidRPr="009120BA" w:rsidTr="00E53841">
        <w:trPr>
          <w:cantSplit/>
          <w:trHeight w:val="259"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AD7A3D" w:rsidRPr="009120BA" w:rsidRDefault="00E53841" w:rsidP="00E53841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Competenze chiave e relative competenze specifiche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AD7A3D" w:rsidRPr="00E53841" w:rsidRDefault="00FB5C1B" w:rsidP="00E53841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B5C1B">
              <w:rPr>
                <w:rFonts w:ascii="Arial Narrow" w:hAnsi="Arial Narrow" w:cs="Arial"/>
                <w:b/>
                <w:i/>
                <w:sz w:val="18"/>
                <w:szCs w:val="18"/>
              </w:rPr>
              <w:t>Evidenze osservabili</w:t>
            </w:r>
          </w:p>
        </w:tc>
      </w:tr>
      <w:tr w:rsidR="00FB5C1B" w:rsidRPr="009120BA" w:rsidTr="00FB5C1B">
        <w:trPr>
          <w:cantSplit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C1B" w:rsidRPr="009120BA" w:rsidRDefault="00FB5C1B" w:rsidP="00AD7A3D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C1B" w:rsidRDefault="00FB5C1B" w:rsidP="00AD7A3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B5C1B" w:rsidRPr="009120BA" w:rsidTr="00FB5C1B">
        <w:trPr>
          <w:cantSplit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C1B" w:rsidRPr="009120BA" w:rsidRDefault="00FB5C1B" w:rsidP="00AD7A3D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C1B" w:rsidRDefault="00FB5C1B" w:rsidP="00AD7A3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B5C1B" w:rsidRPr="009120BA" w:rsidTr="00FB5C1B">
        <w:trPr>
          <w:cantSplit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C1B" w:rsidRPr="009120BA" w:rsidRDefault="00FB5C1B" w:rsidP="00AD7A3D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C1B" w:rsidRDefault="00FB5C1B" w:rsidP="00AD7A3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B5C1B" w:rsidRPr="009120BA" w:rsidTr="00FB5C1B">
        <w:trPr>
          <w:cantSplit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C1B" w:rsidRPr="009120BA" w:rsidRDefault="00FB5C1B" w:rsidP="00AD7A3D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C1B" w:rsidRDefault="00FB5C1B" w:rsidP="00AD7A3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D7A3D" w:rsidRPr="009120BA" w:rsidTr="00CD0706">
        <w:trPr>
          <w:cantSplit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AD7A3D" w:rsidRDefault="00AD7A3D" w:rsidP="00AD7A3D">
            <w:pPr>
              <w:pStyle w:val="Titolo2"/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sz w:val="18"/>
                <w:szCs w:val="18"/>
              </w:rPr>
              <w:t>Abilità</w:t>
            </w:r>
          </w:p>
          <w:p w:rsidR="00FB5C1B" w:rsidRPr="00FB5C1B" w:rsidRDefault="00FB5C1B" w:rsidP="00FB5C1B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(in ogni riga gruppi d</w:t>
            </w:r>
            <w:r w:rsidRPr="00FB5C1B">
              <w:rPr>
                <w:rFonts w:ascii="Arial Narrow" w:hAnsi="Arial Narrow"/>
                <w:i/>
                <w:sz w:val="20"/>
                <w:szCs w:val="20"/>
              </w:rPr>
              <w:t>i abilità c</w:t>
            </w:r>
            <w:r>
              <w:rPr>
                <w:rFonts w:ascii="Arial Narrow" w:hAnsi="Arial Narrow"/>
                <w:i/>
                <w:sz w:val="20"/>
                <w:szCs w:val="20"/>
              </w:rPr>
              <w:t>onoscenze riferiti ad una singo</w:t>
            </w:r>
            <w:r w:rsidRPr="00FB5C1B">
              <w:rPr>
                <w:rFonts w:ascii="Arial Narrow" w:hAnsi="Arial Narrow"/>
                <w:i/>
                <w:sz w:val="20"/>
                <w:szCs w:val="20"/>
              </w:rPr>
              <w:t>la competenza</w:t>
            </w:r>
            <w:r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AD7A3D" w:rsidRDefault="00AD7A3D" w:rsidP="00AD7A3D">
            <w:pPr>
              <w:pStyle w:val="Titolo1"/>
              <w:spacing w:before="0" w:after="0" w:line="240" w:lineRule="auto"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FB5C1B">
              <w:rPr>
                <w:rFonts w:ascii="Arial Narrow" w:hAnsi="Arial Narrow" w:cs="Arial"/>
                <w:i/>
                <w:sz w:val="18"/>
                <w:szCs w:val="18"/>
              </w:rPr>
              <w:t>Conoscenze</w:t>
            </w:r>
          </w:p>
          <w:p w:rsidR="00FB5C1B" w:rsidRPr="00FB5C1B" w:rsidRDefault="00FB5C1B" w:rsidP="00FB5C1B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i/>
                <w:sz w:val="20"/>
                <w:szCs w:val="20"/>
              </w:rPr>
              <w:t>(in ogni riga gruppi d</w:t>
            </w:r>
            <w:r w:rsidRPr="00FB5C1B">
              <w:rPr>
                <w:rFonts w:ascii="Arial Narrow" w:hAnsi="Arial Narrow"/>
                <w:i/>
                <w:sz w:val="20"/>
                <w:szCs w:val="20"/>
              </w:rPr>
              <w:t>i c</w:t>
            </w:r>
            <w:r>
              <w:rPr>
                <w:rFonts w:ascii="Arial Narrow" w:hAnsi="Arial Narrow"/>
                <w:i/>
                <w:sz w:val="20"/>
                <w:szCs w:val="20"/>
              </w:rPr>
              <w:t>onoscenze riferiti ad una singo</w:t>
            </w:r>
            <w:r w:rsidRPr="00FB5C1B">
              <w:rPr>
                <w:rFonts w:ascii="Arial Narrow" w:hAnsi="Arial Narrow"/>
                <w:i/>
                <w:sz w:val="20"/>
                <w:szCs w:val="20"/>
              </w:rPr>
              <w:t>la competenza</w:t>
            </w:r>
            <w:r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AD7A3D" w:rsidRPr="009120BA" w:rsidTr="00CD0706">
        <w:trPr>
          <w:cantSplit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A3D" w:rsidRPr="009120BA" w:rsidRDefault="00AD7A3D" w:rsidP="00AD7A3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</w:tcPr>
          <w:p w:rsidR="00AD7A3D" w:rsidRPr="009120BA" w:rsidRDefault="00AD7A3D" w:rsidP="00AD7A3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D7A3D" w:rsidRPr="009120BA" w:rsidTr="00CD0706">
        <w:trPr>
          <w:cantSplit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A3D" w:rsidRPr="009120BA" w:rsidRDefault="00AD7A3D" w:rsidP="00AD7A3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</w:tcPr>
          <w:p w:rsidR="00AD7A3D" w:rsidRPr="009120BA" w:rsidRDefault="00AD7A3D" w:rsidP="00AD7A3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D7A3D" w:rsidRPr="009120BA" w:rsidTr="00CD0706">
        <w:trPr>
          <w:cantSplit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A3D" w:rsidRPr="009120BA" w:rsidRDefault="00AD7A3D" w:rsidP="00AD7A3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</w:tcPr>
          <w:p w:rsidR="00AD7A3D" w:rsidRPr="009120BA" w:rsidRDefault="00AD7A3D" w:rsidP="00AD7A3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D7A3D" w:rsidRPr="009120BA" w:rsidTr="00CD0706">
        <w:trPr>
          <w:cantSplit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A3D" w:rsidRPr="009120BA" w:rsidRDefault="00AD7A3D" w:rsidP="00AD7A3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</w:tcPr>
          <w:p w:rsidR="00AD7A3D" w:rsidRPr="009120BA" w:rsidRDefault="00AD7A3D" w:rsidP="00AD7A3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D7A3D" w:rsidRPr="009120BA" w:rsidTr="00CD0706">
        <w:trPr>
          <w:cantSplit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A3D" w:rsidRPr="009120BA" w:rsidRDefault="00AD7A3D" w:rsidP="00AD7A3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</w:tcPr>
          <w:p w:rsidR="00AD7A3D" w:rsidRPr="009120BA" w:rsidRDefault="00AD7A3D" w:rsidP="00AD7A3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D7A3D" w:rsidRPr="009120BA" w:rsidTr="00CD0706">
        <w:trPr>
          <w:cantSplit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A3D" w:rsidRPr="009120BA" w:rsidRDefault="00AD7A3D" w:rsidP="00AD7A3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</w:tcPr>
          <w:p w:rsidR="00AD7A3D" w:rsidRPr="009120BA" w:rsidRDefault="00AD7A3D" w:rsidP="00AD7A3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D7A3D" w:rsidRPr="009120BA" w:rsidTr="00E53841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AD7A3D" w:rsidRPr="009120BA" w:rsidRDefault="00AD7A3D" w:rsidP="00E53841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Utenti destinatari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A3D" w:rsidRPr="009120BA" w:rsidRDefault="00AD7A3D" w:rsidP="00AD7A3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D7A3D" w:rsidRPr="009120BA" w:rsidTr="00E53841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AD7A3D" w:rsidRPr="009120BA" w:rsidRDefault="00E53841" w:rsidP="00E53841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F</w:t>
            </w:r>
            <w:r w:rsidRPr="00E53841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asi di lavoro ed esperienze previste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A3D" w:rsidRPr="009120BA" w:rsidRDefault="00AD7A3D" w:rsidP="00AD7A3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D7A3D" w:rsidRPr="009120BA" w:rsidTr="00E53841">
        <w:trPr>
          <w:cantSplit/>
          <w:trHeight w:val="197"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AD7A3D" w:rsidRPr="009120BA" w:rsidRDefault="00AD7A3D" w:rsidP="00E53841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Tempi 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A3D" w:rsidRPr="009120BA" w:rsidRDefault="00AD7A3D" w:rsidP="00E5384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D7A3D" w:rsidRPr="009120BA" w:rsidTr="00E53841">
        <w:trPr>
          <w:cantSplit/>
          <w:trHeight w:val="272"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AD7A3D" w:rsidRPr="009120BA" w:rsidRDefault="00AD7A3D" w:rsidP="00E53841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Metodologia</w:t>
            </w:r>
            <w:r w:rsidR="00E53841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/strumenti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A3D" w:rsidRPr="009120BA" w:rsidRDefault="00AD7A3D" w:rsidP="00AD7A3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D7A3D" w:rsidRPr="009120BA" w:rsidTr="00E53841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AD7A3D" w:rsidRPr="009120BA" w:rsidRDefault="00AD7A3D" w:rsidP="00E53841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Risorse umane</w:t>
            </w:r>
            <w:r w:rsidR="00E53841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 interne/esterne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A3D" w:rsidRDefault="00AD7A3D" w:rsidP="00AD7A3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AD7A3D" w:rsidRPr="009120BA" w:rsidRDefault="00AD7A3D" w:rsidP="00AD7A3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D7A3D" w:rsidRPr="009120BA" w:rsidTr="00E53841">
        <w:trPr>
          <w:cantSplit/>
          <w:trHeight w:val="126"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AD7A3D" w:rsidRPr="009120BA" w:rsidRDefault="00AD7A3D" w:rsidP="00E53841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Valutazione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A3D" w:rsidRPr="009120BA" w:rsidRDefault="00AD7A3D" w:rsidP="00AD7A3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53841" w:rsidRPr="009120BA" w:rsidTr="00E53841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53841" w:rsidRPr="009120BA" w:rsidRDefault="00E53841" w:rsidP="00E53841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E53841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Autovalutazione dell’alunno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841" w:rsidRDefault="00E53841" w:rsidP="00AD7A3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AD7A3D" w:rsidRDefault="00AD7A3D" w:rsidP="00AD7A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7A3D" w:rsidRPr="00AF5D68" w:rsidRDefault="00E53841" w:rsidP="001D53B7">
      <w:pPr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AD7A3D" w:rsidRPr="00AF5D68" w:rsidSect="00102947">
      <w:footerReference w:type="default" r:id="rId8"/>
      <w:pgSz w:w="11906" w:h="16838" w:code="9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A31" w:rsidRDefault="00151A31">
      <w:pPr>
        <w:spacing w:after="0" w:line="240" w:lineRule="auto"/>
      </w:pPr>
      <w:r>
        <w:separator/>
      </w:r>
    </w:p>
  </w:endnote>
  <w:endnote w:type="continuationSeparator" w:id="0">
    <w:p w:rsidR="00151A31" w:rsidRDefault="0015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charset w:val="00"/>
    <w:family w:val="roman"/>
    <w:pitch w:val="default"/>
    <w:sig w:usb0="00000000" w:usb1="00000000" w:usb2="00000000" w:usb3="00000000" w:csb0="0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28" w:rsidRDefault="00C43B28" w:rsidP="00466DD4">
    <w:pPr>
      <w:pStyle w:val="Pidipagina"/>
      <w:spacing w:after="0" w:line="240" w:lineRule="auto"/>
      <w:rPr>
        <w:rFonts w:ascii="Arial" w:hAnsi="Arial" w:cs="Arial"/>
        <w:b/>
        <w:sz w:val="16"/>
        <w:szCs w:val="16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472"/>
      <w:gridCol w:w="1382"/>
    </w:tblGrid>
    <w:tr w:rsidR="00C43B28" w:rsidRPr="00F03529" w:rsidTr="00226BDC">
      <w:trPr>
        <w:trHeight w:val="523"/>
      </w:trPr>
      <w:tc>
        <w:tcPr>
          <w:tcW w:w="4299" w:type="pct"/>
          <w:vAlign w:val="center"/>
        </w:tcPr>
        <w:p w:rsidR="00C43B28" w:rsidRPr="00F03529" w:rsidRDefault="00CD64D0" w:rsidP="00FB5C1B">
          <w:pPr>
            <w:pStyle w:val="Pidipagina"/>
            <w:spacing w:after="0" w:line="240" w:lineRule="auto"/>
            <w:rPr>
              <w:rFonts w:ascii="Arial Narrow" w:hAnsi="Arial Narrow" w:cs="Arial"/>
              <w:b/>
              <w:sz w:val="16"/>
              <w:szCs w:val="16"/>
            </w:rPr>
          </w:pPr>
          <w:r w:rsidRPr="00CD64D0">
            <w:fldChar w:fldCharType="begin"/>
          </w:r>
          <w:r w:rsidR="0022746A">
            <w:instrText xml:space="preserve"> DOCPROPERTY  Subject  \* MERGEFORMAT </w:instrText>
          </w:r>
          <w:r w:rsidRPr="00CD64D0">
            <w:fldChar w:fldCharType="separate"/>
          </w:r>
          <w:r w:rsidR="005B0D94">
            <w:rPr>
              <w:rFonts w:ascii="Arial Narrow" w:hAnsi="Arial Narrow" w:cs="Arial"/>
              <w:b/>
              <w:sz w:val="16"/>
              <w:szCs w:val="16"/>
            </w:rPr>
            <w:t xml:space="preserve">STRUMENTI </w:t>
          </w:r>
          <w:proofErr w:type="spellStart"/>
          <w:r w:rsidR="005B0D94">
            <w:rPr>
              <w:rFonts w:ascii="Arial Narrow" w:hAnsi="Arial Narrow" w:cs="Arial"/>
              <w:b/>
              <w:sz w:val="16"/>
              <w:szCs w:val="16"/>
            </w:rPr>
            <w:t>DI</w:t>
          </w:r>
          <w:proofErr w:type="spellEnd"/>
          <w:r w:rsidR="005B0D94">
            <w:rPr>
              <w:rFonts w:ascii="Arial Narrow" w:hAnsi="Arial Narrow" w:cs="Arial"/>
              <w:b/>
              <w:sz w:val="16"/>
              <w:szCs w:val="16"/>
            </w:rPr>
            <w:t xml:space="preserve"> DIDATTICA PER COMPETENZE</w:t>
          </w:r>
          <w:r>
            <w:rPr>
              <w:rFonts w:ascii="Arial Narrow" w:hAnsi="Arial Narrow" w:cs="Arial"/>
              <w:b/>
              <w:sz w:val="16"/>
              <w:szCs w:val="16"/>
            </w:rPr>
            <w:fldChar w:fldCharType="end"/>
          </w:r>
          <w:r w:rsidR="00C43B28">
            <w:rPr>
              <w:rFonts w:ascii="Arial Narrow" w:hAnsi="Arial Narrow" w:cs="Arial"/>
              <w:b/>
              <w:sz w:val="16"/>
              <w:szCs w:val="16"/>
            </w:rPr>
            <w:t xml:space="preserve">:  </w:t>
          </w:r>
          <w:r w:rsidR="00FB5C1B">
            <w:rPr>
              <w:rFonts w:ascii="Arial Narrow" w:hAnsi="Arial Narrow" w:cs="Arial"/>
              <w:b/>
              <w:sz w:val="16"/>
              <w:szCs w:val="16"/>
            </w:rPr>
            <w:t xml:space="preserve">FORMAT </w:t>
          </w:r>
          <w:r w:rsidR="00C43B28">
            <w:rPr>
              <w:rFonts w:ascii="Arial Narrow" w:hAnsi="Arial Narrow" w:cs="Arial"/>
              <w:b/>
              <w:sz w:val="16"/>
              <w:szCs w:val="16"/>
            </w:rPr>
            <w:t xml:space="preserve">UDA </w:t>
          </w:r>
        </w:p>
      </w:tc>
      <w:tc>
        <w:tcPr>
          <w:tcW w:w="701" w:type="pct"/>
          <w:vAlign w:val="center"/>
        </w:tcPr>
        <w:p w:rsidR="00C43B28" w:rsidRPr="00F03529" w:rsidRDefault="00C43B28" w:rsidP="00BB4847">
          <w:pPr>
            <w:pStyle w:val="Pidipagina"/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proofErr w:type="spellStart"/>
          <w:r w:rsidRPr="00F03529">
            <w:rPr>
              <w:rFonts w:ascii="Arial Narrow" w:hAnsi="Arial Narrow" w:cs="Arial"/>
              <w:b/>
              <w:sz w:val="16"/>
              <w:szCs w:val="16"/>
            </w:rPr>
            <w:t>Pag</w:t>
          </w:r>
          <w:proofErr w:type="spellEnd"/>
          <w:r w:rsidRPr="00F03529">
            <w:rPr>
              <w:rFonts w:ascii="Arial Narrow" w:hAnsi="Arial Narrow" w:cs="Arial"/>
              <w:b/>
              <w:sz w:val="16"/>
              <w:szCs w:val="16"/>
            </w:rPr>
            <w:t xml:space="preserve"> </w:t>
          </w:r>
          <w:r w:rsidR="00CD64D0" w:rsidRPr="00F03529">
            <w:rPr>
              <w:rFonts w:ascii="Arial Narrow" w:hAnsi="Arial Narrow" w:cs="Arial"/>
              <w:b/>
              <w:sz w:val="16"/>
              <w:szCs w:val="16"/>
            </w:rPr>
            <w:fldChar w:fldCharType="begin"/>
          </w:r>
          <w:r w:rsidRPr="00F03529">
            <w:rPr>
              <w:rFonts w:ascii="Arial Narrow" w:hAnsi="Arial Narrow" w:cs="Arial"/>
              <w:b/>
              <w:sz w:val="16"/>
              <w:szCs w:val="16"/>
            </w:rPr>
            <w:instrText xml:space="preserve"> PAGE   \* MERGEFORMAT </w:instrText>
          </w:r>
          <w:r w:rsidR="00CD64D0" w:rsidRPr="00F03529">
            <w:rPr>
              <w:rFonts w:ascii="Arial Narrow" w:hAnsi="Arial Narrow" w:cs="Arial"/>
              <w:b/>
              <w:sz w:val="16"/>
              <w:szCs w:val="16"/>
            </w:rPr>
            <w:fldChar w:fldCharType="separate"/>
          </w:r>
          <w:r w:rsidR="001D53B7">
            <w:rPr>
              <w:rFonts w:ascii="Arial Narrow" w:hAnsi="Arial Narrow" w:cs="Arial"/>
              <w:b/>
              <w:noProof/>
              <w:sz w:val="16"/>
              <w:szCs w:val="16"/>
            </w:rPr>
            <w:t>2</w:t>
          </w:r>
          <w:r w:rsidR="00CD64D0" w:rsidRPr="00F03529">
            <w:rPr>
              <w:rFonts w:ascii="Arial Narrow" w:hAnsi="Arial Narrow" w:cs="Arial"/>
              <w:b/>
              <w:sz w:val="16"/>
              <w:szCs w:val="16"/>
            </w:rPr>
            <w:fldChar w:fldCharType="end"/>
          </w:r>
          <w:r w:rsidRPr="00F03529">
            <w:rPr>
              <w:rFonts w:ascii="Arial Narrow" w:hAnsi="Arial Narrow" w:cs="Arial"/>
              <w:b/>
              <w:sz w:val="16"/>
              <w:szCs w:val="16"/>
            </w:rPr>
            <w:t xml:space="preserve"> di </w:t>
          </w:r>
          <w:fldSimple w:instr=" NUMPAGES   \* MERGEFORMAT ">
            <w:r w:rsidR="001D53B7" w:rsidRPr="001D53B7">
              <w:rPr>
                <w:rFonts w:ascii="Arial Narrow" w:hAnsi="Arial Narrow" w:cs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C43B28" w:rsidRDefault="00C43B28" w:rsidP="000177C8">
    <w:pPr>
      <w:spacing w:after="0" w:line="240" w:lineRule="auto"/>
      <w:rPr>
        <w:rFonts w:ascii="Arial Narrow" w:hAnsi="Arial Narrow" w:cs="Arial"/>
        <w:b/>
        <w:i/>
        <w:sz w:val="16"/>
        <w:szCs w:val="16"/>
      </w:rPr>
    </w:pPr>
  </w:p>
  <w:p w:rsidR="00C43B28" w:rsidRPr="009A7207" w:rsidRDefault="00C43B28" w:rsidP="000177C8">
    <w:pPr>
      <w:spacing w:after="0" w:line="240" w:lineRule="auto"/>
      <w:rPr>
        <w:rFonts w:ascii="Arial Narrow" w:hAnsi="Arial Narrow" w:cs="Arial"/>
        <w:b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A31" w:rsidRDefault="00151A31">
      <w:pPr>
        <w:spacing w:after="0" w:line="240" w:lineRule="auto"/>
      </w:pPr>
      <w:r>
        <w:separator/>
      </w:r>
    </w:p>
  </w:footnote>
  <w:footnote w:type="continuationSeparator" w:id="0">
    <w:p w:rsidR="00151A31" w:rsidRDefault="00151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pt;height:11.5pt" o:bullet="t">
        <v:imagedata r:id="rId1" o:title="BD10264_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0"/>
      </w:rPr>
    </w:lvl>
  </w:abstractNum>
  <w:abstractNum w:abstractNumId="5">
    <w:nsid w:val="024543AE"/>
    <w:multiLevelType w:val="hybridMultilevel"/>
    <w:tmpl w:val="30081B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EF4868"/>
    <w:multiLevelType w:val="hybridMultilevel"/>
    <w:tmpl w:val="4528789A"/>
    <w:lvl w:ilvl="0" w:tplc="1B48E86A">
      <w:start w:val="1"/>
      <w:numFmt w:val="bullet"/>
      <w:lvlText w:val="-"/>
      <w:lvlJc w:val="left"/>
      <w:pPr>
        <w:tabs>
          <w:tab w:val="num" w:pos="227"/>
        </w:tabs>
        <w:ind w:left="57" w:hanging="57"/>
      </w:pPr>
      <w:rPr>
        <w:rFonts w:ascii="Gill Sans Ultra Bold Condensed" w:hAnsi="Gill Sans Ultra Bold Condens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4D4028"/>
    <w:multiLevelType w:val="hybridMultilevel"/>
    <w:tmpl w:val="42AACA84"/>
    <w:lvl w:ilvl="0" w:tplc="9272B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0C3D24"/>
    <w:multiLevelType w:val="hybridMultilevel"/>
    <w:tmpl w:val="7C8C9F46"/>
    <w:lvl w:ilvl="0" w:tplc="57AA7CC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3B7CEF"/>
    <w:multiLevelType w:val="hybridMultilevel"/>
    <w:tmpl w:val="601EE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C340A7"/>
    <w:multiLevelType w:val="hybridMultilevel"/>
    <w:tmpl w:val="92C035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4A6BDD"/>
    <w:multiLevelType w:val="hybridMultilevel"/>
    <w:tmpl w:val="EB68956A"/>
    <w:lvl w:ilvl="0" w:tplc="89FAA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6C7E65"/>
    <w:multiLevelType w:val="hybridMultilevel"/>
    <w:tmpl w:val="110AFB4A"/>
    <w:lvl w:ilvl="0" w:tplc="E82A1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1638E"/>
    <w:multiLevelType w:val="hybridMultilevel"/>
    <w:tmpl w:val="3FB6B9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A17DF9"/>
    <w:multiLevelType w:val="hybridMultilevel"/>
    <w:tmpl w:val="1158C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B0BB3"/>
    <w:multiLevelType w:val="hybridMultilevel"/>
    <w:tmpl w:val="2C3ED5E6"/>
    <w:lvl w:ilvl="0" w:tplc="7772EB0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30BA9"/>
    <w:multiLevelType w:val="hybridMultilevel"/>
    <w:tmpl w:val="F462E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805C0"/>
    <w:multiLevelType w:val="hybridMultilevel"/>
    <w:tmpl w:val="ADD8E912"/>
    <w:lvl w:ilvl="0" w:tplc="FB2EC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300ED9"/>
    <w:multiLevelType w:val="hybridMultilevel"/>
    <w:tmpl w:val="1D8C0B20"/>
    <w:lvl w:ilvl="0" w:tplc="AAF2B58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33798"/>
    <w:multiLevelType w:val="hybridMultilevel"/>
    <w:tmpl w:val="ACFAA706"/>
    <w:lvl w:ilvl="0" w:tplc="34B68A2E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0">
    <w:nsid w:val="3C222CC7"/>
    <w:multiLevelType w:val="hybridMultilevel"/>
    <w:tmpl w:val="96EEC7C6"/>
    <w:lvl w:ilvl="0" w:tplc="037AB9AE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6D48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6E0BAD"/>
    <w:multiLevelType w:val="hybridMultilevel"/>
    <w:tmpl w:val="40346F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2C0A51"/>
    <w:multiLevelType w:val="hybridMultilevel"/>
    <w:tmpl w:val="F63E32F6"/>
    <w:lvl w:ilvl="0" w:tplc="89FAA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1430AE"/>
    <w:multiLevelType w:val="hybridMultilevel"/>
    <w:tmpl w:val="FDAA2EA8"/>
    <w:lvl w:ilvl="0" w:tplc="4EE881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D86B62"/>
    <w:multiLevelType w:val="hybridMultilevel"/>
    <w:tmpl w:val="CDFE32AA"/>
    <w:lvl w:ilvl="0" w:tplc="FB2EC3BA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F14C7F66">
      <w:start w:val="1"/>
      <w:numFmt w:val="decimal"/>
      <w:lvlText w:val="%2."/>
      <w:lvlJc w:val="left"/>
      <w:pPr>
        <w:tabs>
          <w:tab w:val="num" w:pos="1482"/>
        </w:tabs>
        <w:ind w:left="1482" w:hanging="360"/>
      </w:pPr>
      <w:rPr>
        <w:rFonts w:ascii="Arial Narrow" w:hAnsi="Arial Narrow" w:hint="default"/>
        <w:b/>
        <w:color w:val="FF0000"/>
        <w:sz w:val="18"/>
        <w:szCs w:val="18"/>
      </w:rPr>
    </w:lvl>
    <w:lvl w:ilvl="2" w:tplc="037AB9AE">
      <w:numFmt w:val="bullet"/>
      <w:lvlText w:val=""/>
      <w:lvlJc w:val="left"/>
      <w:pPr>
        <w:tabs>
          <w:tab w:val="num" w:pos="2382"/>
        </w:tabs>
        <w:ind w:left="2382" w:hanging="360"/>
      </w:pPr>
      <w:rPr>
        <w:rFonts w:ascii="Symbol" w:hAnsi="Symbol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25">
    <w:nsid w:val="4CA7574C"/>
    <w:multiLevelType w:val="hybridMultilevel"/>
    <w:tmpl w:val="7AAC9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A7753E"/>
    <w:multiLevelType w:val="hybridMultilevel"/>
    <w:tmpl w:val="52A26B3E"/>
    <w:lvl w:ilvl="0" w:tplc="1B48E86A">
      <w:start w:val="1"/>
      <w:numFmt w:val="bullet"/>
      <w:lvlText w:val="-"/>
      <w:lvlJc w:val="left"/>
      <w:pPr>
        <w:tabs>
          <w:tab w:val="num" w:pos="227"/>
        </w:tabs>
        <w:ind w:left="57" w:hanging="57"/>
      </w:pPr>
      <w:rPr>
        <w:rFonts w:ascii="Gill Sans Ultra Bold Condensed" w:hAnsi="Gill Sans Ultra Bold Condens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4E3E3B"/>
    <w:multiLevelType w:val="singleLevel"/>
    <w:tmpl w:val="7346B7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578F3F20"/>
    <w:multiLevelType w:val="hybridMultilevel"/>
    <w:tmpl w:val="C3DEB828"/>
    <w:lvl w:ilvl="0" w:tplc="1B48E86A">
      <w:start w:val="1"/>
      <w:numFmt w:val="bullet"/>
      <w:lvlText w:val="-"/>
      <w:lvlJc w:val="left"/>
      <w:pPr>
        <w:tabs>
          <w:tab w:val="num" w:pos="302"/>
        </w:tabs>
        <w:ind w:left="132" w:hanging="57"/>
      </w:pPr>
      <w:rPr>
        <w:rFonts w:ascii="Gill Sans Ultra Bold Condensed" w:hAnsi="Gill Sans Ultra Bold Condens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>
    <w:nsid w:val="69BA5A49"/>
    <w:multiLevelType w:val="hybridMultilevel"/>
    <w:tmpl w:val="F7540E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CA672E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A42951"/>
    <w:multiLevelType w:val="hybridMultilevel"/>
    <w:tmpl w:val="A11C56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pStyle w:val="Titolo4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CD3D0E"/>
    <w:multiLevelType w:val="hybridMultilevel"/>
    <w:tmpl w:val="704694A8"/>
    <w:lvl w:ilvl="0" w:tplc="0812EB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sto MT" w:eastAsia="Times New Roman" w:hAnsi="Calisto M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6D72B2"/>
    <w:multiLevelType w:val="hybridMultilevel"/>
    <w:tmpl w:val="4E3CB640"/>
    <w:lvl w:ilvl="0" w:tplc="1B48E86A">
      <w:start w:val="1"/>
      <w:numFmt w:val="bullet"/>
      <w:lvlText w:val="-"/>
      <w:lvlJc w:val="left"/>
      <w:pPr>
        <w:tabs>
          <w:tab w:val="num" w:pos="935"/>
        </w:tabs>
        <w:ind w:left="765" w:hanging="57"/>
      </w:pPr>
      <w:rPr>
        <w:rFonts w:ascii="Gill Sans Ultra Bold Condensed" w:hAnsi="Gill Sans Ultra Bold Condens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78B16322"/>
    <w:multiLevelType w:val="hybridMultilevel"/>
    <w:tmpl w:val="AC90BAE4"/>
    <w:lvl w:ilvl="0" w:tplc="F9A4C65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013B65"/>
    <w:multiLevelType w:val="hybridMultilevel"/>
    <w:tmpl w:val="94BEB0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16"/>
  </w:num>
  <w:num w:numId="4">
    <w:abstractNumId w:val="12"/>
  </w:num>
  <w:num w:numId="5">
    <w:abstractNumId w:val="28"/>
  </w:num>
  <w:num w:numId="6">
    <w:abstractNumId w:val="26"/>
  </w:num>
  <w:num w:numId="7">
    <w:abstractNumId w:val="32"/>
  </w:num>
  <w:num w:numId="8">
    <w:abstractNumId w:val="6"/>
  </w:num>
  <w:num w:numId="9">
    <w:abstractNumId w:val="18"/>
  </w:num>
  <w:num w:numId="10">
    <w:abstractNumId w:val="13"/>
  </w:num>
  <w:num w:numId="11">
    <w:abstractNumId w:val="5"/>
  </w:num>
  <w:num w:numId="12">
    <w:abstractNumId w:val="15"/>
  </w:num>
  <w:num w:numId="13">
    <w:abstractNumId w:val="27"/>
  </w:num>
  <w:num w:numId="14">
    <w:abstractNumId w:val="17"/>
  </w:num>
  <w:num w:numId="15">
    <w:abstractNumId w:val="7"/>
  </w:num>
  <w:num w:numId="16">
    <w:abstractNumId w:val="24"/>
  </w:num>
  <w:num w:numId="17">
    <w:abstractNumId w:val="20"/>
  </w:num>
  <w:num w:numId="18">
    <w:abstractNumId w:val="8"/>
  </w:num>
  <w:num w:numId="19">
    <w:abstractNumId w:val="33"/>
  </w:num>
  <w:num w:numId="20">
    <w:abstractNumId w:val="21"/>
  </w:num>
  <w:num w:numId="21">
    <w:abstractNumId w:val="34"/>
  </w:num>
  <w:num w:numId="22">
    <w:abstractNumId w:val="25"/>
  </w:num>
  <w:num w:numId="23">
    <w:abstractNumId w:val="29"/>
  </w:num>
  <w:num w:numId="24">
    <w:abstractNumId w:val="23"/>
  </w:num>
  <w:num w:numId="25">
    <w:abstractNumId w:val="31"/>
  </w:num>
  <w:num w:numId="26">
    <w:abstractNumId w:val="11"/>
  </w:num>
  <w:num w:numId="27">
    <w:abstractNumId w:val="22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0"/>
  </w:num>
  <w:num w:numId="31">
    <w:abstractNumId w:val="0"/>
  </w:num>
  <w:num w:numId="32">
    <w:abstractNumId w:val="1"/>
  </w:num>
  <w:num w:numId="33">
    <w:abstractNumId w:val="1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445B"/>
    <w:rsid w:val="0000145C"/>
    <w:rsid w:val="0000191F"/>
    <w:rsid w:val="000177C8"/>
    <w:rsid w:val="00024E67"/>
    <w:rsid w:val="00030504"/>
    <w:rsid w:val="0003184C"/>
    <w:rsid w:val="0003201B"/>
    <w:rsid w:val="00034ABD"/>
    <w:rsid w:val="00036345"/>
    <w:rsid w:val="00040722"/>
    <w:rsid w:val="00042B9A"/>
    <w:rsid w:val="000451E5"/>
    <w:rsid w:val="00053783"/>
    <w:rsid w:val="00056F2E"/>
    <w:rsid w:val="000664C2"/>
    <w:rsid w:val="00070A11"/>
    <w:rsid w:val="0007375A"/>
    <w:rsid w:val="000824A9"/>
    <w:rsid w:val="00083CB3"/>
    <w:rsid w:val="00090CCC"/>
    <w:rsid w:val="000A5A7D"/>
    <w:rsid w:val="000B3E9F"/>
    <w:rsid w:val="000B6A20"/>
    <w:rsid w:val="000C08F2"/>
    <w:rsid w:val="000C1451"/>
    <w:rsid w:val="000D1CF6"/>
    <w:rsid w:val="000D6BD2"/>
    <w:rsid w:val="000F12E3"/>
    <w:rsid w:val="000F3B6D"/>
    <w:rsid w:val="00101BC3"/>
    <w:rsid w:val="00102947"/>
    <w:rsid w:val="00107694"/>
    <w:rsid w:val="00111471"/>
    <w:rsid w:val="00113D20"/>
    <w:rsid w:val="0011520B"/>
    <w:rsid w:val="00120557"/>
    <w:rsid w:val="0012140C"/>
    <w:rsid w:val="00122A95"/>
    <w:rsid w:val="001235F4"/>
    <w:rsid w:val="00126645"/>
    <w:rsid w:val="001326FE"/>
    <w:rsid w:val="0013337F"/>
    <w:rsid w:val="0014777E"/>
    <w:rsid w:val="00151434"/>
    <w:rsid w:val="00151A31"/>
    <w:rsid w:val="00151D05"/>
    <w:rsid w:val="00162764"/>
    <w:rsid w:val="00170397"/>
    <w:rsid w:val="001726CA"/>
    <w:rsid w:val="00173462"/>
    <w:rsid w:val="00177899"/>
    <w:rsid w:val="00193D38"/>
    <w:rsid w:val="00197B8A"/>
    <w:rsid w:val="001A1C45"/>
    <w:rsid w:val="001A720D"/>
    <w:rsid w:val="001B2DA9"/>
    <w:rsid w:val="001D0081"/>
    <w:rsid w:val="001D0D58"/>
    <w:rsid w:val="001D53B7"/>
    <w:rsid w:val="001D7317"/>
    <w:rsid w:val="001D74CC"/>
    <w:rsid w:val="0020069D"/>
    <w:rsid w:val="00203714"/>
    <w:rsid w:val="0021025B"/>
    <w:rsid w:val="002173A7"/>
    <w:rsid w:val="00221874"/>
    <w:rsid w:val="00223854"/>
    <w:rsid w:val="0022492C"/>
    <w:rsid w:val="00226BDC"/>
    <w:rsid w:val="0022746A"/>
    <w:rsid w:val="00227571"/>
    <w:rsid w:val="0023456C"/>
    <w:rsid w:val="00234FC5"/>
    <w:rsid w:val="0023676D"/>
    <w:rsid w:val="00246A94"/>
    <w:rsid w:val="00257013"/>
    <w:rsid w:val="00260CEF"/>
    <w:rsid w:val="00262547"/>
    <w:rsid w:val="00262C53"/>
    <w:rsid w:val="00263AB9"/>
    <w:rsid w:val="00267728"/>
    <w:rsid w:val="00270744"/>
    <w:rsid w:val="00275D83"/>
    <w:rsid w:val="0027666E"/>
    <w:rsid w:val="00277CB6"/>
    <w:rsid w:val="002809A1"/>
    <w:rsid w:val="00281004"/>
    <w:rsid w:val="00284819"/>
    <w:rsid w:val="00287CA0"/>
    <w:rsid w:val="00290919"/>
    <w:rsid w:val="0029126F"/>
    <w:rsid w:val="00293F98"/>
    <w:rsid w:val="002A5909"/>
    <w:rsid w:val="002A715F"/>
    <w:rsid w:val="002B039F"/>
    <w:rsid w:val="002B3AFD"/>
    <w:rsid w:val="002B3CEC"/>
    <w:rsid w:val="002B7907"/>
    <w:rsid w:val="002C4288"/>
    <w:rsid w:val="002D1B92"/>
    <w:rsid w:val="002D7900"/>
    <w:rsid w:val="002E1A1F"/>
    <w:rsid w:val="002F478F"/>
    <w:rsid w:val="002F7B3B"/>
    <w:rsid w:val="003066E7"/>
    <w:rsid w:val="003171E5"/>
    <w:rsid w:val="003226C3"/>
    <w:rsid w:val="003235E6"/>
    <w:rsid w:val="00324350"/>
    <w:rsid w:val="00326F67"/>
    <w:rsid w:val="003349A8"/>
    <w:rsid w:val="003352CB"/>
    <w:rsid w:val="003412B8"/>
    <w:rsid w:val="0034280C"/>
    <w:rsid w:val="003429D1"/>
    <w:rsid w:val="003462A2"/>
    <w:rsid w:val="00350994"/>
    <w:rsid w:val="00350AFB"/>
    <w:rsid w:val="0035210C"/>
    <w:rsid w:val="00352AA7"/>
    <w:rsid w:val="00354BC7"/>
    <w:rsid w:val="0035532A"/>
    <w:rsid w:val="00357BF8"/>
    <w:rsid w:val="0036169A"/>
    <w:rsid w:val="00363439"/>
    <w:rsid w:val="00364C57"/>
    <w:rsid w:val="0038089A"/>
    <w:rsid w:val="00382AD3"/>
    <w:rsid w:val="00386DFA"/>
    <w:rsid w:val="00390D33"/>
    <w:rsid w:val="00394FBF"/>
    <w:rsid w:val="00396D20"/>
    <w:rsid w:val="003A1F47"/>
    <w:rsid w:val="003A2483"/>
    <w:rsid w:val="003A2D0E"/>
    <w:rsid w:val="003A3843"/>
    <w:rsid w:val="003A4EA3"/>
    <w:rsid w:val="003A5DD0"/>
    <w:rsid w:val="003B305A"/>
    <w:rsid w:val="003B408C"/>
    <w:rsid w:val="003C0E0C"/>
    <w:rsid w:val="003C1467"/>
    <w:rsid w:val="003C53B5"/>
    <w:rsid w:val="003D7A79"/>
    <w:rsid w:val="003F67B3"/>
    <w:rsid w:val="003F7535"/>
    <w:rsid w:val="00400AC4"/>
    <w:rsid w:val="00414162"/>
    <w:rsid w:val="00416F35"/>
    <w:rsid w:val="004222EE"/>
    <w:rsid w:val="00423964"/>
    <w:rsid w:val="00426529"/>
    <w:rsid w:val="00426A25"/>
    <w:rsid w:val="00426E59"/>
    <w:rsid w:val="0043163E"/>
    <w:rsid w:val="00432AF5"/>
    <w:rsid w:val="0045245F"/>
    <w:rsid w:val="004655A3"/>
    <w:rsid w:val="00466DD4"/>
    <w:rsid w:val="00476FC6"/>
    <w:rsid w:val="00480091"/>
    <w:rsid w:val="00483E7B"/>
    <w:rsid w:val="004857DB"/>
    <w:rsid w:val="00485D2E"/>
    <w:rsid w:val="00492403"/>
    <w:rsid w:val="0049423C"/>
    <w:rsid w:val="0049582F"/>
    <w:rsid w:val="00497914"/>
    <w:rsid w:val="00497C48"/>
    <w:rsid w:val="004A4F69"/>
    <w:rsid w:val="004B4B5A"/>
    <w:rsid w:val="004B55FD"/>
    <w:rsid w:val="004C0927"/>
    <w:rsid w:val="004C1C4F"/>
    <w:rsid w:val="004C60DA"/>
    <w:rsid w:val="004C637A"/>
    <w:rsid w:val="004D3721"/>
    <w:rsid w:val="004D488D"/>
    <w:rsid w:val="004D5157"/>
    <w:rsid w:val="004D57E4"/>
    <w:rsid w:val="004D6F8E"/>
    <w:rsid w:val="004F6CC9"/>
    <w:rsid w:val="005035D5"/>
    <w:rsid w:val="00504C18"/>
    <w:rsid w:val="00507F65"/>
    <w:rsid w:val="00510DA6"/>
    <w:rsid w:val="00512245"/>
    <w:rsid w:val="0051277B"/>
    <w:rsid w:val="00514BA3"/>
    <w:rsid w:val="00515E57"/>
    <w:rsid w:val="00515F2A"/>
    <w:rsid w:val="00522672"/>
    <w:rsid w:val="005250B8"/>
    <w:rsid w:val="005276ED"/>
    <w:rsid w:val="00530C33"/>
    <w:rsid w:val="0053267B"/>
    <w:rsid w:val="00534C3B"/>
    <w:rsid w:val="0053617A"/>
    <w:rsid w:val="00545C30"/>
    <w:rsid w:val="00562B6B"/>
    <w:rsid w:val="00567137"/>
    <w:rsid w:val="005720CE"/>
    <w:rsid w:val="005723F2"/>
    <w:rsid w:val="00575C98"/>
    <w:rsid w:val="00577E3E"/>
    <w:rsid w:val="00580A07"/>
    <w:rsid w:val="005900D4"/>
    <w:rsid w:val="0059219D"/>
    <w:rsid w:val="00595BD2"/>
    <w:rsid w:val="005A49B3"/>
    <w:rsid w:val="005B0D94"/>
    <w:rsid w:val="005B52E0"/>
    <w:rsid w:val="005D1155"/>
    <w:rsid w:val="005D1753"/>
    <w:rsid w:val="005E49E8"/>
    <w:rsid w:val="005F61A3"/>
    <w:rsid w:val="005F7BB2"/>
    <w:rsid w:val="006062F3"/>
    <w:rsid w:val="00615CBF"/>
    <w:rsid w:val="00616579"/>
    <w:rsid w:val="006173B7"/>
    <w:rsid w:val="00617670"/>
    <w:rsid w:val="00623FF6"/>
    <w:rsid w:val="0062665E"/>
    <w:rsid w:val="00640C04"/>
    <w:rsid w:val="00640FBB"/>
    <w:rsid w:val="00643B4F"/>
    <w:rsid w:val="006458A5"/>
    <w:rsid w:val="00645A5B"/>
    <w:rsid w:val="00655D4B"/>
    <w:rsid w:val="00657954"/>
    <w:rsid w:val="006634B0"/>
    <w:rsid w:val="00663A05"/>
    <w:rsid w:val="00665C21"/>
    <w:rsid w:val="0067098E"/>
    <w:rsid w:val="00671407"/>
    <w:rsid w:val="00671774"/>
    <w:rsid w:val="00671CAC"/>
    <w:rsid w:val="00671EC7"/>
    <w:rsid w:val="00686061"/>
    <w:rsid w:val="00691CAF"/>
    <w:rsid w:val="006941C4"/>
    <w:rsid w:val="00696205"/>
    <w:rsid w:val="00697A1C"/>
    <w:rsid w:val="006A1D27"/>
    <w:rsid w:val="006A59FC"/>
    <w:rsid w:val="006B3F15"/>
    <w:rsid w:val="006C153F"/>
    <w:rsid w:val="006C574F"/>
    <w:rsid w:val="006D2199"/>
    <w:rsid w:val="006D313D"/>
    <w:rsid w:val="006E133E"/>
    <w:rsid w:val="006E6FA1"/>
    <w:rsid w:val="006F1023"/>
    <w:rsid w:val="006F3C65"/>
    <w:rsid w:val="006F5B96"/>
    <w:rsid w:val="00701517"/>
    <w:rsid w:val="00705A21"/>
    <w:rsid w:val="007103D7"/>
    <w:rsid w:val="0071131F"/>
    <w:rsid w:val="0071355B"/>
    <w:rsid w:val="00714C25"/>
    <w:rsid w:val="00716AE0"/>
    <w:rsid w:val="007223BA"/>
    <w:rsid w:val="007253DA"/>
    <w:rsid w:val="00727EFB"/>
    <w:rsid w:val="007364E0"/>
    <w:rsid w:val="0074379F"/>
    <w:rsid w:val="007440C7"/>
    <w:rsid w:val="007522BF"/>
    <w:rsid w:val="007541F2"/>
    <w:rsid w:val="0075483B"/>
    <w:rsid w:val="0075495D"/>
    <w:rsid w:val="00754AB2"/>
    <w:rsid w:val="0076180E"/>
    <w:rsid w:val="00770F31"/>
    <w:rsid w:val="00773737"/>
    <w:rsid w:val="0077599B"/>
    <w:rsid w:val="00781C4D"/>
    <w:rsid w:val="007838EF"/>
    <w:rsid w:val="0078473A"/>
    <w:rsid w:val="007857ED"/>
    <w:rsid w:val="0078624C"/>
    <w:rsid w:val="00791B6F"/>
    <w:rsid w:val="00793872"/>
    <w:rsid w:val="00795AF8"/>
    <w:rsid w:val="007A4010"/>
    <w:rsid w:val="007A5AFA"/>
    <w:rsid w:val="007A76DB"/>
    <w:rsid w:val="007B2D7C"/>
    <w:rsid w:val="007B32A2"/>
    <w:rsid w:val="007B656C"/>
    <w:rsid w:val="007C0FB4"/>
    <w:rsid w:val="007C536D"/>
    <w:rsid w:val="007D1E6B"/>
    <w:rsid w:val="007D2F9E"/>
    <w:rsid w:val="007F0248"/>
    <w:rsid w:val="007F0B84"/>
    <w:rsid w:val="007F6877"/>
    <w:rsid w:val="0080388B"/>
    <w:rsid w:val="00805B05"/>
    <w:rsid w:val="00805F9E"/>
    <w:rsid w:val="00806E65"/>
    <w:rsid w:val="008154F5"/>
    <w:rsid w:val="00817A56"/>
    <w:rsid w:val="008263B4"/>
    <w:rsid w:val="00836B33"/>
    <w:rsid w:val="008374E8"/>
    <w:rsid w:val="00843670"/>
    <w:rsid w:val="008464E4"/>
    <w:rsid w:val="008512A0"/>
    <w:rsid w:val="0085138F"/>
    <w:rsid w:val="00853696"/>
    <w:rsid w:val="00854E95"/>
    <w:rsid w:val="00867E1D"/>
    <w:rsid w:val="008702E6"/>
    <w:rsid w:val="00872C10"/>
    <w:rsid w:val="00874EE8"/>
    <w:rsid w:val="0087734B"/>
    <w:rsid w:val="0088460F"/>
    <w:rsid w:val="0088717E"/>
    <w:rsid w:val="00897CD1"/>
    <w:rsid w:val="008A2FE1"/>
    <w:rsid w:val="008A4CC6"/>
    <w:rsid w:val="008B3483"/>
    <w:rsid w:val="008B4B17"/>
    <w:rsid w:val="008B5C98"/>
    <w:rsid w:val="008C017D"/>
    <w:rsid w:val="008C10E4"/>
    <w:rsid w:val="008C3DC6"/>
    <w:rsid w:val="008D4D4F"/>
    <w:rsid w:val="008E0356"/>
    <w:rsid w:val="008E601A"/>
    <w:rsid w:val="008F00DC"/>
    <w:rsid w:val="008F1BCA"/>
    <w:rsid w:val="008F3B2A"/>
    <w:rsid w:val="008F44E5"/>
    <w:rsid w:val="008F576C"/>
    <w:rsid w:val="00901F95"/>
    <w:rsid w:val="009118C9"/>
    <w:rsid w:val="00917627"/>
    <w:rsid w:val="00917942"/>
    <w:rsid w:val="00923D06"/>
    <w:rsid w:val="00923DD3"/>
    <w:rsid w:val="00926BD6"/>
    <w:rsid w:val="00931DF9"/>
    <w:rsid w:val="00933474"/>
    <w:rsid w:val="0093616B"/>
    <w:rsid w:val="00940DBE"/>
    <w:rsid w:val="00941B5B"/>
    <w:rsid w:val="009461DA"/>
    <w:rsid w:val="00956A68"/>
    <w:rsid w:val="00956FB0"/>
    <w:rsid w:val="00963F1A"/>
    <w:rsid w:val="009657B4"/>
    <w:rsid w:val="009672FC"/>
    <w:rsid w:val="00967B33"/>
    <w:rsid w:val="00970EF0"/>
    <w:rsid w:val="0097453E"/>
    <w:rsid w:val="0098045C"/>
    <w:rsid w:val="009821AA"/>
    <w:rsid w:val="009822A0"/>
    <w:rsid w:val="009916F2"/>
    <w:rsid w:val="00992F51"/>
    <w:rsid w:val="009935C8"/>
    <w:rsid w:val="00993D68"/>
    <w:rsid w:val="00995936"/>
    <w:rsid w:val="0099656F"/>
    <w:rsid w:val="0099701E"/>
    <w:rsid w:val="009A30E7"/>
    <w:rsid w:val="009A3E3F"/>
    <w:rsid w:val="009A7207"/>
    <w:rsid w:val="009B0EF4"/>
    <w:rsid w:val="009B13BF"/>
    <w:rsid w:val="009B2236"/>
    <w:rsid w:val="009B6563"/>
    <w:rsid w:val="009C3846"/>
    <w:rsid w:val="009C7B43"/>
    <w:rsid w:val="009C7CE0"/>
    <w:rsid w:val="009D4830"/>
    <w:rsid w:val="009D539D"/>
    <w:rsid w:val="009E0133"/>
    <w:rsid w:val="009E445B"/>
    <w:rsid w:val="009E72D4"/>
    <w:rsid w:val="009F0CB1"/>
    <w:rsid w:val="009F115D"/>
    <w:rsid w:val="009F52DB"/>
    <w:rsid w:val="00A06CD0"/>
    <w:rsid w:val="00A11733"/>
    <w:rsid w:val="00A1352C"/>
    <w:rsid w:val="00A20C94"/>
    <w:rsid w:val="00A23C9D"/>
    <w:rsid w:val="00A241F5"/>
    <w:rsid w:val="00A51B47"/>
    <w:rsid w:val="00A52F29"/>
    <w:rsid w:val="00A663DD"/>
    <w:rsid w:val="00A66A1B"/>
    <w:rsid w:val="00A67ACF"/>
    <w:rsid w:val="00A71707"/>
    <w:rsid w:val="00A812C9"/>
    <w:rsid w:val="00A81464"/>
    <w:rsid w:val="00A85093"/>
    <w:rsid w:val="00A86271"/>
    <w:rsid w:val="00A87706"/>
    <w:rsid w:val="00A87A71"/>
    <w:rsid w:val="00A94317"/>
    <w:rsid w:val="00A95D29"/>
    <w:rsid w:val="00AA328E"/>
    <w:rsid w:val="00AA55DD"/>
    <w:rsid w:val="00AA64D9"/>
    <w:rsid w:val="00AB1F3E"/>
    <w:rsid w:val="00AB2144"/>
    <w:rsid w:val="00AB4B6F"/>
    <w:rsid w:val="00AB5BC4"/>
    <w:rsid w:val="00AC12E7"/>
    <w:rsid w:val="00AC23E5"/>
    <w:rsid w:val="00AC335D"/>
    <w:rsid w:val="00AC7F83"/>
    <w:rsid w:val="00AD2F0E"/>
    <w:rsid w:val="00AD3168"/>
    <w:rsid w:val="00AD7A3D"/>
    <w:rsid w:val="00AE14FD"/>
    <w:rsid w:val="00AE1647"/>
    <w:rsid w:val="00AE44FF"/>
    <w:rsid w:val="00AE4BE7"/>
    <w:rsid w:val="00AE7DB4"/>
    <w:rsid w:val="00B04138"/>
    <w:rsid w:val="00B0699A"/>
    <w:rsid w:val="00B12CE5"/>
    <w:rsid w:val="00B22D63"/>
    <w:rsid w:val="00B31FF9"/>
    <w:rsid w:val="00B34F30"/>
    <w:rsid w:val="00B35BB4"/>
    <w:rsid w:val="00B37635"/>
    <w:rsid w:val="00B41C48"/>
    <w:rsid w:val="00B4487E"/>
    <w:rsid w:val="00B4519E"/>
    <w:rsid w:val="00B47638"/>
    <w:rsid w:val="00B50B16"/>
    <w:rsid w:val="00B5119D"/>
    <w:rsid w:val="00B51FA6"/>
    <w:rsid w:val="00B53081"/>
    <w:rsid w:val="00B54759"/>
    <w:rsid w:val="00B55C13"/>
    <w:rsid w:val="00B62E63"/>
    <w:rsid w:val="00B64735"/>
    <w:rsid w:val="00B67360"/>
    <w:rsid w:val="00B704C2"/>
    <w:rsid w:val="00B77669"/>
    <w:rsid w:val="00B77753"/>
    <w:rsid w:val="00B87C6F"/>
    <w:rsid w:val="00B91506"/>
    <w:rsid w:val="00B91647"/>
    <w:rsid w:val="00B94392"/>
    <w:rsid w:val="00B97B0B"/>
    <w:rsid w:val="00BA2B3A"/>
    <w:rsid w:val="00BB4847"/>
    <w:rsid w:val="00BB4B0A"/>
    <w:rsid w:val="00BB776F"/>
    <w:rsid w:val="00BB7F35"/>
    <w:rsid w:val="00BC191E"/>
    <w:rsid w:val="00BC6D11"/>
    <w:rsid w:val="00BD1612"/>
    <w:rsid w:val="00BD3075"/>
    <w:rsid w:val="00BE2B9E"/>
    <w:rsid w:val="00BF0AA4"/>
    <w:rsid w:val="00BF3130"/>
    <w:rsid w:val="00BF5EA5"/>
    <w:rsid w:val="00C02104"/>
    <w:rsid w:val="00C0344A"/>
    <w:rsid w:val="00C1586C"/>
    <w:rsid w:val="00C164C8"/>
    <w:rsid w:val="00C16947"/>
    <w:rsid w:val="00C206DE"/>
    <w:rsid w:val="00C21003"/>
    <w:rsid w:val="00C2712A"/>
    <w:rsid w:val="00C307C5"/>
    <w:rsid w:val="00C3581D"/>
    <w:rsid w:val="00C37761"/>
    <w:rsid w:val="00C37EF0"/>
    <w:rsid w:val="00C40517"/>
    <w:rsid w:val="00C43797"/>
    <w:rsid w:val="00C43B28"/>
    <w:rsid w:val="00C44CEA"/>
    <w:rsid w:val="00C50806"/>
    <w:rsid w:val="00C52494"/>
    <w:rsid w:val="00C606C8"/>
    <w:rsid w:val="00C635AE"/>
    <w:rsid w:val="00C66B9C"/>
    <w:rsid w:val="00C67421"/>
    <w:rsid w:val="00C7719D"/>
    <w:rsid w:val="00C81642"/>
    <w:rsid w:val="00C86B8F"/>
    <w:rsid w:val="00C90615"/>
    <w:rsid w:val="00C90F49"/>
    <w:rsid w:val="00CA0025"/>
    <w:rsid w:val="00CA72FB"/>
    <w:rsid w:val="00CB6E6A"/>
    <w:rsid w:val="00CC3F5E"/>
    <w:rsid w:val="00CD0706"/>
    <w:rsid w:val="00CD5357"/>
    <w:rsid w:val="00CD64D0"/>
    <w:rsid w:val="00CE3907"/>
    <w:rsid w:val="00CE406E"/>
    <w:rsid w:val="00D00071"/>
    <w:rsid w:val="00D0051C"/>
    <w:rsid w:val="00D006BC"/>
    <w:rsid w:val="00D01BD3"/>
    <w:rsid w:val="00D043E6"/>
    <w:rsid w:val="00D171C0"/>
    <w:rsid w:val="00D207AA"/>
    <w:rsid w:val="00D259AE"/>
    <w:rsid w:val="00D25CF8"/>
    <w:rsid w:val="00D316BD"/>
    <w:rsid w:val="00D4231B"/>
    <w:rsid w:val="00D4509E"/>
    <w:rsid w:val="00D47D43"/>
    <w:rsid w:val="00D547D1"/>
    <w:rsid w:val="00D55662"/>
    <w:rsid w:val="00D5666D"/>
    <w:rsid w:val="00D61955"/>
    <w:rsid w:val="00D61C31"/>
    <w:rsid w:val="00D62582"/>
    <w:rsid w:val="00D70AC9"/>
    <w:rsid w:val="00D70D08"/>
    <w:rsid w:val="00D73D6D"/>
    <w:rsid w:val="00D75D68"/>
    <w:rsid w:val="00D840E2"/>
    <w:rsid w:val="00D853C1"/>
    <w:rsid w:val="00D87031"/>
    <w:rsid w:val="00D90E35"/>
    <w:rsid w:val="00D9163A"/>
    <w:rsid w:val="00D91CF7"/>
    <w:rsid w:val="00D9270D"/>
    <w:rsid w:val="00D9385F"/>
    <w:rsid w:val="00D9706B"/>
    <w:rsid w:val="00DA07F3"/>
    <w:rsid w:val="00DA1DF9"/>
    <w:rsid w:val="00DA344D"/>
    <w:rsid w:val="00DA518B"/>
    <w:rsid w:val="00DB04CC"/>
    <w:rsid w:val="00DB2E3C"/>
    <w:rsid w:val="00DB3C7C"/>
    <w:rsid w:val="00DD1907"/>
    <w:rsid w:val="00DD7FCF"/>
    <w:rsid w:val="00DE10E2"/>
    <w:rsid w:val="00DE2BCC"/>
    <w:rsid w:val="00DE4EA7"/>
    <w:rsid w:val="00DE550B"/>
    <w:rsid w:val="00DF0020"/>
    <w:rsid w:val="00DF1816"/>
    <w:rsid w:val="00DF3EAA"/>
    <w:rsid w:val="00E02641"/>
    <w:rsid w:val="00E0323F"/>
    <w:rsid w:val="00E05025"/>
    <w:rsid w:val="00E11BAA"/>
    <w:rsid w:val="00E16A10"/>
    <w:rsid w:val="00E22D87"/>
    <w:rsid w:val="00E300EF"/>
    <w:rsid w:val="00E30C40"/>
    <w:rsid w:val="00E34663"/>
    <w:rsid w:val="00E418D2"/>
    <w:rsid w:val="00E46909"/>
    <w:rsid w:val="00E516E8"/>
    <w:rsid w:val="00E53841"/>
    <w:rsid w:val="00E54417"/>
    <w:rsid w:val="00E64886"/>
    <w:rsid w:val="00E662C0"/>
    <w:rsid w:val="00E72B11"/>
    <w:rsid w:val="00E75813"/>
    <w:rsid w:val="00E834DA"/>
    <w:rsid w:val="00E839CC"/>
    <w:rsid w:val="00E846E6"/>
    <w:rsid w:val="00E92BC7"/>
    <w:rsid w:val="00E96A6C"/>
    <w:rsid w:val="00E9745A"/>
    <w:rsid w:val="00E97B77"/>
    <w:rsid w:val="00E97E60"/>
    <w:rsid w:val="00EB6552"/>
    <w:rsid w:val="00EC05FF"/>
    <w:rsid w:val="00EC0D73"/>
    <w:rsid w:val="00EC1BC2"/>
    <w:rsid w:val="00EC1CC4"/>
    <w:rsid w:val="00EC470F"/>
    <w:rsid w:val="00EC4F52"/>
    <w:rsid w:val="00EC56F5"/>
    <w:rsid w:val="00ED5A32"/>
    <w:rsid w:val="00ED75B3"/>
    <w:rsid w:val="00EE504C"/>
    <w:rsid w:val="00EE64F2"/>
    <w:rsid w:val="00EF2405"/>
    <w:rsid w:val="00F0240A"/>
    <w:rsid w:val="00F03529"/>
    <w:rsid w:val="00F04194"/>
    <w:rsid w:val="00F07273"/>
    <w:rsid w:val="00F07B0A"/>
    <w:rsid w:val="00F07C0F"/>
    <w:rsid w:val="00F171A5"/>
    <w:rsid w:val="00F2350D"/>
    <w:rsid w:val="00F3025E"/>
    <w:rsid w:val="00F323BF"/>
    <w:rsid w:val="00F3292E"/>
    <w:rsid w:val="00F3360A"/>
    <w:rsid w:val="00F34FC1"/>
    <w:rsid w:val="00F40994"/>
    <w:rsid w:val="00F416ED"/>
    <w:rsid w:val="00F41A51"/>
    <w:rsid w:val="00F41FE1"/>
    <w:rsid w:val="00F46FE5"/>
    <w:rsid w:val="00F54472"/>
    <w:rsid w:val="00F6293E"/>
    <w:rsid w:val="00F64A79"/>
    <w:rsid w:val="00F738AE"/>
    <w:rsid w:val="00F76DEC"/>
    <w:rsid w:val="00F83D63"/>
    <w:rsid w:val="00F92F24"/>
    <w:rsid w:val="00F93D5A"/>
    <w:rsid w:val="00F944A4"/>
    <w:rsid w:val="00FA0987"/>
    <w:rsid w:val="00FA0D1A"/>
    <w:rsid w:val="00FA1C87"/>
    <w:rsid w:val="00FA3492"/>
    <w:rsid w:val="00FA7511"/>
    <w:rsid w:val="00FB561C"/>
    <w:rsid w:val="00FB5C1B"/>
    <w:rsid w:val="00FC476B"/>
    <w:rsid w:val="00FC5A42"/>
    <w:rsid w:val="00FC7A1E"/>
    <w:rsid w:val="00FD0671"/>
    <w:rsid w:val="00FE419E"/>
    <w:rsid w:val="00FE5A6F"/>
    <w:rsid w:val="00FF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7AC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E44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AE44F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67ACF"/>
    <w:pPr>
      <w:keepNext/>
      <w:widowControl w:val="0"/>
      <w:suppressAutoHyphens/>
      <w:autoSpaceDE w:val="0"/>
      <w:snapToGrid w:val="0"/>
      <w:spacing w:after="0" w:line="240" w:lineRule="auto"/>
      <w:ind w:left="1800" w:hanging="360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A67ACF"/>
    <w:pPr>
      <w:keepNext/>
      <w:widowControl w:val="0"/>
      <w:numPr>
        <w:ilvl w:val="3"/>
        <w:numId w:val="1"/>
      </w:numPr>
      <w:suppressAutoHyphens/>
      <w:autoSpaceDE w:val="0"/>
      <w:snapToGrid w:val="0"/>
      <w:spacing w:after="0" w:line="240" w:lineRule="auto"/>
      <w:jc w:val="both"/>
      <w:outlineLvl w:val="3"/>
    </w:pPr>
    <w:rPr>
      <w:rFonts w:ascii="Times New Roman" w:eastAsia="Times New Roman" w:hAnsi="Times New Roman"/>
      <w:b/>
      <w:caps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547D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E44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AE44F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67ACF"/>
    <w:rPr>
      <w:rFonts w:ascii="Times New Roman" w:eastAsia="Times New Roman" w:hAnsi="Times New Roman"/>
      <w:b/>
      <w:bCs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A67ACF"/>
    <w:rPr>
      <w:rFonts w:ascii="Times New Roman" w:eastAsia="Times New Roman" w:hAnsi="Times New Roman"/>
      <w:b/>
      <w:caps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547D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Grigliatabella">
    <w:name w:val="Table Grid"/>
    <w:basedOn w:val="Tabellanormale"/>
    <w:rsid w:val="00A67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67A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7AC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67A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7ACF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ACF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qFormat/>
    <w:rsid w:val="00A67A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A67AC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67ACF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styleId="Enfasigrassetto">
    <w:name w:val="Strong"/>
    <w:basedOn w:val="Carpredefinitoparagrafo"/>
    <w:qFormat/>
    <w:rsid w:val="00A67ACF"/>
    <w:rPr>
      <w:b/>
      <w:bCs/>
    </w:rPr>
  </w:style>
  <w:style w:type="paragraph" w:styleId="Testonormale">
    <w:name w:val="Plain Text"/>
    <w:basedOn w:val="Normale"/>
    <w:link w:val="TestonormaleCarattere"/>
    <w:semiHidden/>
    <w:unhideWhenUsed/>
    <w:rsid w:val="00A67ACF"/>
    <w:pPr>
      <w:spacing w:after="0" w:line="240" w:lineRule="auto"/>
    </w:pPr>
    <w:rPr>
      <w:rFonts w:ascii="Courier New" w:eastAsia="Times New Roman" w:hAnsi="Courier New"/>
      <w:color w:val="000000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A67ACF"/>
    <w:rPr>
      <w:rFonts w:ascii="Courier New" w:eastAsia="Times New Roman" w:hAnsi="Courier New"/>
      <w:color w:val="000000"/>
      <w:sz w:val="24"/>
      <w:szCs w:val="24"/>
    </w:rPr>
  </w:style>
  <w:style w:type="paragraph" w:styleId="NormaleWeb">
    <w:name w:val="Normal (Web)"/>
    <w:basedOn w:val="Normale"/>
    <w:rsid w:val="00A67AC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A67ACF"/>
    <w:pPr>
      <w:shd w:val="clear" w:color="auto" w:fill="FFFFFF"/>
      <w:spacing w:after="120" w:line="240" w:lineRule="auto"/>
      <w:ind w:right="152"/>
      <w:jc w:val="both"/>
    </w:pPr>
    <w:rPr>
      <w:rFonts w:ascii="Times New Roman" w:eastAsia="Times New Roman" w:hAnsi="Times New Roman"/>
      <w:i/>
      <w:lang w:eastAsia="ar-SA"/>
    </w:rPr>
  </w:style>
  <w:style w:type="paragraph" w:styleId="Rientrocorpodeltesto">
    <w:name w:val="Body Text Indent"/>
    <w:basedOn w:val="Normale"/>
    <w:link w:val="RientrocorpodeltestoCarattere"/>
    <w:rsid w:val="00A67ACF"/>
    <w:pPr>
      <w:widowControl w:val="0"/>
      <w:suppressAutoHyphens/>
      <w:autoSpaceDE w:val="0"/>
      <w:spacing w:after="0" w:line="240" w:lineRule="auto"/>
      <w:ind w:left="170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7ACF"/>
    <w:rPr>
      <w:rFonts w:ascii="Times New Roman" w:eastAsia="Times New Roman" w:hAnsi="Times New Roman"/>
      <w:bCs/>
      <w:lang w:eastAsia="ar-SA"/>
    </w:rPr>
  </w:style>
  <w:style w:type="paragraph" w:styleId="Rientrocorpodeltesto3">
    <w:name w:val="Body Text Indent 3"/>
    <w:basedOn w:val="Normale"/>
    <w:link w:val="Rientrocorpodeltesto3Carattere"/>
    <w:rsid w:val="00A67AC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7ACF"/>
    <w:rPr>
      <w:rFonts w:ascii="Times New Roman" w:eastAsia="Times New Roman" w:hAnsi="Times New Roman"/>
      <w:sz w:val="16"/>
      <w:szCs w:val="16"/>
    </w:rPr>
  </w:style>
  <w:style w:type="paragraph" w:customStyle="1" w:styleId="Anto">
    <w:name w:val="Anto"/>
    <w:basedOn w:val="Normale"/>
    <w:rsid w:val="00A67AC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67AC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67ACF"/>
    <w:rPr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nhideWhenUsed/>
    <w:rsid w:val="00A67AC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A67ACF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67AC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67ACF"/>
    <w:rPr>
      <w:sz w:val="16"/>
      <w:szCs w:val="16"/>
      <w:lang w:eastAsia="en-US"/>
    </w:rPr>
  </w:style>
  <w:style w:type="paragraph" w:customStyle="1" w:styleId="TableContents">
    <w:name w:val="Table Contents"/>
    <w:basedOn w:val="Corpodeltesto"/>
    <w:rsid w:val="00A67AC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estonotadichiusura">
    <w:name w:val="endnote text"/>
    <w:basedOn w:val="Normale"/>
    <w:link w:val="TestonotadichiusuraCarattere"/>
    <w:semiHidden/>
    <w:unhideWhenUsed/>
    <w:rsid w:val="00A67AC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67ACF"/>
    <w:rPr>
      <w:lang w:eastAsia="en-US"/>
    </w:rPr>
  </w:style>
  <w:style w:type="character" w:styleId="Rimandonotadichiusura">
    <w:name w:val="endnote reference"/>
    <w:basedOn w:val="Carpredefinitoparagrafo"/>
    <w:semiHidden/>
    <w:unhideWhenUsed/>
    <w:rsid w:val="00A67ACF"/>
    <w:rPr>
      <w:vertAlign w:val="superscript"/>
    </w:rPr>
  </w:style>
  <w:style w:type="paragraph" w:styleId="Sommario2">
    <w:name w:val="toc 2"/>
    <w:basedOn w:val="Normale"/>
    <w:next w:val="Normale"/>
    <w:rsid w:val="00A67A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it-IT"/>
    </w:rPr>
  </w:style>
  <w:style w:type="character" w:styleId="Collegamentoipertestuale">
    <w:name w:val="Hyperlink"/>
    <w:rsid w:val="00A67ACF"/>
    <w:rPr>
      <w:color w:val="000000"/>
    </w:rPr>
  </w:style>
  <w:style w:type="paragraph" w:customStyle="1" w:styleId="Default">
    <w:name w:val="Default"/>
    <w:rsid w:val="00A67A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AC33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C335D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AC335D"/>
    <w:rPr>
      <w:vertAlign w:val="superscript"/>
    </w:rPr>
  </w:style>
  <w:style w:type="paragraph" w:customStyle="1" w:styleId="Contenutotabella">
    <w:name w:val="Contenuto tabella"/>
    <w:basedOn w:val="Normale"/>
    <w:rsid w:val="00EE504C"/>
    <w:pPr>
      <w:suppressLineNumbers/>
      <w:suppressAutoHyphens/>
    </w:pPr>
    <w:rPr>
      <w:rFonts w:cs="Calibri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418D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418D2"/>
    <w:rPr>
      <w:sz w:val="22"/>
      <w:szCs w:val="22"/>
      <w:lang w:eastAsia="en-US"/>
    </w:rPr>
  </w:style>
  <w:style w:type="character" w:customStyle="1" w:styleId="CarattereCarattere10">
    <w:name w:val="Carattere Carattere10"/>
    <w:basedOn w:val="Carpredefinitoparagrafo"/>
    <w:rsid w:val="007838EF"/>
    <w:rPr>
      <w:sz w:val="22"/>
      <w:szCs w:val="22"/>
      <w:lang w:eastAsia="en-US"/>
    </w:rPr>
  </w:style>
  <w:style w:type="character" w:customStyle="1" w:styleId="CarattereCarattere9">
    <w:name w:val="Carattere Carattere9"/>
    <w:basedOn w:val="Carpredefinitoparagrafo"/>
    <w:semiHidden/>
    <w:rsid w:val="007838EF"/>
    <w:rPr>
      <w:sz w:val="22"/>
      <w:szCs w:val="22"/>
      <w:lang w:eastAsia="en-US"/>
    </w:rPr>
  </w:style>
  <w:style w:type="character" w:customStyle="1" w:styleId="CarattereCarattere8">
    <w:name w:val="Carattere Carattere8"/>
    <w:basedOn w:val="Carpredefinitoparagrafo"/>
    <w:semiHidden/>
    <w:rsid w:val="007838EF"/>
    <w:rPr>
      <w:rFonts w:ascii="Tahoma" w:hAnsi="Tahoma" w:cs="Tahoma"/>
      <w:sz w:val="16"/>
      <w:szCs w:val="16"/>
      <w:lang w:eastAsia="en-US"/>
    </w:rPr>
  </w:style>
  <w:style w:type="character" w:customStyle="1" w:styleId="CarattereCarattere7">
    <w:name w:val="Carattere Carattere7"/>
    <w:basedOn w:val="Carpredefinitoparagrafo"/>
    <w:rsid w:val="007838EF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CarattereCarattere6">
    <w:name w:val="Carattere Carattere6"/>
    <w:basedOn w:val="Carpredefinitoparagrafo"/>
    <w:semiHidden/>
    <w:rsid w:val="007838EF"/>
    <w:rPr>
      <w:rFonts w:ascii="Courier New" w:eastAsia="Times New Roman" w:hAnsi="Courier New"/>
      <w:color w:val="000000"/>
      <w:sz w:val="24"/>
      <w:szCs w:val="24"/>
    </w:rPr>
  </w:style>
  <w:style w:type="character" w:customStyle="1" w:styleId="CarattereCarattere12">
    <w:name w:val="Carattere Carattere12"/>
    <w:basedOn w:val="Carpredefinitoparagrafo"/>
    <w:rsid w:val="007838EF"/>
    <w:rPr>
      <w:rFonts w:ascii="Times New Roman" w:eastAsia="Times New Roman" w:hAnsi="Times New Roman"/>
      <w:b/>
      <w:bCs/>
      <w:lang w:eastAsia="ar-SA"/>
    </w:rPr>
  </w:style>
  <w:style w:type="character" w:customStyle="1" w:styleId="CarattereCarattere11">
    <w:name w:val="Carattere Carattere11"/>
    <w:basedOn w:val="Carpredefinitoparagrafo"/>
    <w:rsid w:val="007838EF"/>
    <w:rPr>
      <w:rFonts w:ascii="Times New Roman" w:eastAsia="Times New Roman" w:hAnsi="Times New Roman"/>
      <w:b/>
      <w:caps/>
      <w:lang w:eastAsia="ar-SA"/>
    </w:rPr>
  </w:style>
  <w:style w:type="character" w:customStyle="1" w:styleId="CarattereCarattere5">
    <w:name w:val="Carattere Carattere5"/>
    <w:basedOn w:val="Carpredefinitoparagrafo"/>
    <w:rsid w:val="007838EF"/>
    <w:rPr>
      <w:rFonts w:ascii="Times New Roman" w:eastAsia="Times New Roman" w:hAnsi="Times New Roman"/>
      <w:bCs/>
      <w:lang w:eastAsia="ar-SA"/>
    </w:rPr>
  </w:style>
  <w:style w:type="character" w:customStyle="1" w:styleId="CarattereCarattere4">
    <w:name w:val="Carattere Carattere4"/>
    <w:basedOn w:val="Carpredefinitoparagrafo"/>
    <w:rsid w:val="007838EF"/>
    <w:rPr>
      <w:rFonts w:ascii="Times New Roman" w:eastAsia="Times New Roman" w:hAnsi="Times New Roman"/>
      <w:sz w:val="16"/>
      <w:szCs w:val="16"/>
    </w:rPr>
  </w:style>
  <w:style w:type="character" w:customStyle="1" w:styleId="CarattereCarattere3">
    <w:name w:val="Carattere Carattere3"/>
    <w:basedOn w:val="Carpredefinitoparagrafo"/>
    <w:semiHidden/>
    <w:rsid w:val="007838EF"/>
    <w:rPr>
      <w:sz w:val="22"/>
      <w:szCs w:val="22"/>
      <w:lang w:eastAsia="en-US"/>
    </w:rPr>
  </w:style>
  <w:style w:type="character" w:customStyle="1" w:styleId="CarattereCarattere2">
    <w:name w:val="Carattere Carattere2"/>
    <w:basedOn w:val="Carpredefinitoparagrafo"/>
    <w:semiHidden/>
    <w:rsid w:val="007838EF"/>
    <w:rPr>
      <w:sz w:val="22"/>
      <w:szCs w:val="22"/>
      <w:lang w:eastAsia="en-US"/>
    </w:rPr>
  </w:style>
  <w:style w:type="character" w:customStyle="1" w:styleId="CarattereCarattere1">
    <w:name w:val="Carattere Carattere1"/>
    <w:basedOn w:val="Carpredefinitoparagrafo"/>
    <w:semiHidden/>
    <w:rsid w:val="007838EF"/>
    <w:rPr>
      <w:sz w:val="16"/>
      <w:szCs w:val="16"/>
      <w:lang w:eastAsia="en-US"/>
    </w:rPr>
  </w:style>
  <w:style w:type="character" w:customStyle="1" w:styleId="CarattereCarattere">
    <w:name w:val="Carattere Carattere"/>
    <w:basedOn w:val="Carpredefinitoparagrafo"/>
    <w:semiHidden/>
    <w:rsid w:val="007838EF"/>
    <w:rPr>
      <w:lang w:eastAsia="en-US"/>
    </w:rPr>
  </w:style>
  <w:style w:type="paragraph" w:customStyle="1" w:styleId="Normale1">
    <w:name w:val="Normale1"/>
    <w:autoRedefine/>
    <w:rsid w:val="00CC3F5E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</w:pPr>
    <w:rPr>
      <w:rFonts w:ascii="Arial Narrow" w:eastAsia="ヒラギノ角ゴ Pro W3" w:hAnsi="Arial Narrow" w:cs="Arial Narrow"/>
      <w:kern w:val="24"/>
      <w:sz w:val="18"/>
      <w:szCs w:val="18"/>
    </w:rPr>
  </w:style>
  <w:style w:type="paragraph" w:customStyle="1" w:styleId="Titolo11">
    <w:name w:val="Titolo 11"/>
    <w:next w:val="Normale1"/>
    <w:rsid w:val="007D1E6B"/>
    <w:pPr>
      <w:keepNext/>
      <w:jc w:val="both"/>
      <w:outlineLvl w:val="0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Corpodeltesto1">
    <w:name w:val="Corpo del testo1"/>
    <w:rsid w:val="007D1E6B"/>
    <w:pPr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Titolo21">
    <w:name w:val="Titolo 21"/>
    <w:next w:val="Normale1"/>
    <w:rsid w:val="007D1E6B"/>
    <w:pPr>
      <w:keepNext/>
      <w:outlineLvl w:val="1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Predefinito">
    <w:name w:val="Predefinito"/>
    <w:rsid w:val="007D1E6B"/>
    <w:pPr>
      <w:suppressAutoHyphens/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Stile">
    <w:name w:val="Stile"/>
    <w:rsid w:val="006F10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M1">
    <w:name w:val="CM1"/>
    <w:basedOn w:val="Normale"/>
    <w:next w:val="Normale"/>
    <w:rsid w:val="00AA55DD"/>
    <w:pPr>
      <w:widowControl w:val="0"/>
      <w:autoSpaceDE w:val="0"/>
      <w:autoSpaceDN w:val="0"/>
      <w:adjustRightInd w:val="0"/>
      <w:spacing w:after="0" w:line="553" w:lineRule="atLeast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normale10">
    <w:name w:val="normale1"/>
    <w:basedOn w:val="Normale"/>
    <w:rsid w:val="00970EF0"/>
    <w:pPr>
      <w:framePr w:hSpace="141" w:wrap="around" w:vAnchor="page" w:hAnchor="margin" w:y="8258"/>
      <w:spacing w:before="100" w:beforeAutospacing="1" w:after="100" w:afterAutospacing="1" w:line="240" w:lineRule="auto"/>
      <w:ind w:left="1280"/>
    </w:pPr>
    <w:rPr>
      <w:rFonts w:ascii="Arial Narrow" w:eastAsia="ヒラギノ角ゴ Pro W3" w:hAnsi="Arial Narrow" w:cs="Arial"/>
      <w:sz w:val="24"/>
      <w:szCs w:val="24"/>
      <w:lang w:eastAsia="it-IT"/>
    </w:rPr>
  </w:style>
  <w:style w:type="paragraph" w:customStyle="1" w:styleId="Rientrocorpodeltesto31">
    <w:name w:val="Rientro corpo del testo 31"/>
    <w:basedOn w:val="Normale"/>
    <w:rsid w:val="00C43B2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5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2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4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4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7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308E13-418D-449C-8F89-AA2606FB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STRUMENTI DI DIDATTICA PER COMPETENZE</dc:subject>
  <dc:creator>RVC</dc:creator>
  <cp:keywords>B.0 30 LUGLIO 2011</cp:keywords>
  <dc:description>VALIDATO DAL CTS dei progetti RVC</dc:description>
  <cp:lastModifiedBy>HP</cp:lastModifiedBy>
  <cp:revision>2</cp:revision>
  <cp:lastPrinted>2011-09-12T18:07:00Z</cp:lastPrinted>
  <dcterms:created xsi:type="dcterms:W3CDTF">2017-07-12T18:01:00Z</dcterms:created>
  <dcterms:modified xsi:type="dcterms:W3CDTF">2017-07-12T18:01:00Z</dcterms:modified>
</cp:coreProperties>
</file>