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380">
      <w:pPr>
        <w:pStyle w:val="Titolo2"/>
        <w:pageBreakBefore/>
        <w:numPr>
          <w:ilvl w:val="1"/>
          <w:numId w:val="7"/>
        </w:numPr>
      </w:pPr>
      <w:r>
        <w:rPr>
          <w:rFonts w:ascii="Times New Roman" w:hAnsi="Times New Roman" w:cs="Times New Roman"/>
        </w:rPr>
        <w:t xml:space="preserve">PATTO EDUCATIVO </w:t>
      </w:r>
    </w:p>
    <w:p w:rsidR="00000000" w:rsidRDefault="00185380">
      <w:pPr>
        <w:pStyle w:val="Default"/>
        <w:rPr>
          <w:b/>
        </w:rPr>
      </w:pPr>
    </w:p>
    <w:p w:rsidR="00000000" w:rsidRDefault="00185380">
      <w:pPr>
        <w:pStyle w:val="Default"/>
        <w:rPr>
          <w:rFonts w:ascii="Comic Sans MS" w:hAnsi="Comic Sans MS" w:cs="Comic Sans MS"/>
        </w:rPr>
      </w:pPr>
      <w:r>
        <w:rPr>
          <w:b/>
          <w:u w:val="single"/>
        </w:rPr>
        <w:t>Si concorda con la famiglia</w:t>
      </w:r>
      <w:r>
        <w:rPr>
          <w:b/>
        </w:rPr>
        <w:t>:</w:t>
      </w:r>
    </w:p>
    <w:p w:rsidR="00000000" w:rsidRDefault="00185380">
      <w:pPr>
        <w:pStyle w:val="Default"/>
        <w:rPr>
          <w:rFonts w:ascii="Comic Sans MS" w:hAnsi="Comic Sans MS" w:cs="Comic Sans MS"/>
        </w:rPr>
      </w:pPr>
    </w:p>
    <w:p w:rsidR="00000000" w:rsidRDefault="00185380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:rsidR="00000000" w:rsidRDefault="00185380">
      <w:pPr>
        <w:numPr>
          <w:ilvl w:val="0"/>
          <w:numId w:val="3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:rsidR="00000000" w:rsidRDefault="00185380">
      <w:pPr>
        <w:autoSpaceDE w:val="0"/>
        <w:spacing w:before="120"/>
        <w:ind w:firstLine="708"/>
        <w:jc w:val="both"/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:rsidR="00000000" w:rsidRDefault="00185380">
      <w:pPr>
        <w:pStyle w:val="Default"/>
        <w:numPr>
          <w:ilvl w:val="0"/>
          <w:numId w:val="4"/>
        </w:numPr>
        <w:spacing w:before="120"/>
      </w:pPr>
      <w:r>
        <w:t>è seguito da fa</w:t>
      </w:r>
      <w:r>
        <w:t>miliari</w:t>
      </w:r>
    </w:p>
    <w:p w:rsidR="00000000" w:rsidRDefault="00185380">
      <w:pPr>
        <w:pStyle w:val="Default"/>
        <w:numPr>
          <w:ilvl w:val="0"/>
          <w:numId w:val="4"/>
        </w:numPr>
        <w:spacing w:before="120"/>
      </w:pPr>
      <w:r>
        <w:t>ricorre all’aiuto di  compagni</w:t>
      </w:r>
    </w:p>
    <w:p w:rsidR="00000000" w:rsidRDefault="00185380">
      <w:pPr>
        <w:pStyle w:val="Default"/>
        <w:numPr>
          <w:ilvl w:val="0"/>
          <w:numId w:val="4"/>
        </w:numPr>
        <w:spacing w:before="120"/>
      </w:pPr>
      <w:r>
        <w:t>utilizza strumenti compensativi</w:t>
      </w:r>
    </w:p>
    <w:p w:rsidR="00000000" w:rsidRDefault="00185380">
      <w:pPr>
        <w:pStyle w:val="Default"/>
        <w:numPr>
          <w:ilvl w:val="0"/>
          <w:numId w:val="4"/>
        </w:numPr>
        <w:spacing w:before="120"/>
      </w:pPr>
      <w:r>
        <w:t>altro  ………………………………………………………………………………..</w:t>
      </w:r>
    </w:p>
    <w:p w:rsidR="00000000" w:rsidRDefault="0018538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00000" w:rsidRDefault="00185380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00000" w:rsidRDefault="00185380">
      <w:pPr>
        <w:autoSpaceDE w:val="0"/>
        <w:ind w:left="284"/>
        <w:rPr>
          <w:rFonts w:ascii="Arial" w:hAnsi="Arial" w:cs="Arial"/>
          <w:b/>
        </w:rPr>
      </w:pPr>
    </w:p>
    <w:p w:rsidR="00000000" w:rsidRDefault="00185380">
      <w:pPr>
        <w:autoSpaceDE w:val="0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Strumenti da utilizzare nel lavoro a casa </w:t>
      </w:r>
    </w:p>
    <w:p w:rsidR="00000000" w:rsidRDefault="00185380">
      <w:pPr>
        <w:autoSpaceDE w:val="0"/>
        <w:ind w:left="284"/>
        <w:rPr>
          <w:rFonts w:ascii="Arial" w:hAnsi="Arial" w:cs="Arial"/>
        </w:rPr>
      </w:pPr>
    </w:p>
    <w:p w:rsidR="00000000" w:rsidRDefault="00185380">
      <w:pPr>
        <w:numPr>
          <w:ilvl w:val="0"/>
          <w:numId w:val="5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strumenti informatici (pc, videosc</w:t>
      </w:r>
      <w:r>
        <w:rPr>
          <w:rFonts w:ascii="Arial" w:hAnsi="Arial" w:cs="Arial"/>
        </w:rPr>
        <w:t>rittura con correttore ortografico,…)</w:t>
      </w:r>
    </w:p>
    <w:p w:rsidR="00000000" w:rsidRDefault="00185380">
      <w:pPr>
        <w:numPr>
          <w:ilvl w:val="0"/>
          <w:numId w:val="5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:rsidR="00000000" w:rsidRDefault="00185380">
      <w:pPr>
        <w:numPr>
          <w:ilvl w:val="0"/>
          <w:numId w:val="5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:rsidR="00000000" w:rsidRDefault="00185380">
      <w:pPr>
        <w:numPr>
          <w:ilvl w:val="0"/>
          <w:numId w:val="5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:rsidR="00000000" w:rsidRDefault="00185380">
      <w:pPr>
        <w:numPr>
          <w:ilvl w:val="0"/>
          <w:numId w:val="5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:rsidR="00000000" w:rsidRDefault="00185380">
      <w:pPr>
        <w:numPr>
          <w:ilvl w:val="0"/>
          <w:numId w:val="5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:rsidR="00000000" w:rsidRDefault="00185380">
      <w:pPr>
        <w:numPr>
          <w:ilvl w:val="0"/>
          <w:numId w:val="5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:rsidR="00000000" w:rsidRDefault="00185380">
      <w:pPr>
        <w:numPr>
          <w:ilvl w:val="0"/>
          <w:numId w:val="5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:rsidR="00000000" w:rsidRDefault="00185380">
      <w:pPr>
        <w:numPr>
          <w:ilvl w:val="0"/>
          <w:numId w:val="5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000000" w:rsidRDefault="0018538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00000" w:rsidRDefault="00185380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00000" w:rsidRDefault="00185380">
      <w:pPr>
        <w:autoSpaceDE w:val="0"/>
        <w:ind w:left="284"/>
        <w:rPr>
          <w:rFonts w:ascii="Arial" w:hAnsi="Arial" w:cs="Arial"/>
          <w:b/>
        </w:rPr>
      </w:pPr>
    </w:p>
    <w:p w:rsidR="00000000" w:rsidRDefault="00185380">
      <w:pPr>
        <w:autoSpaceDE w:val="0"/>
        <w:ind w:left="284"/>
        <w:rPr>
          <w:b/>
        </w:rPr>
      </w:pPr>
      <w:r>
        <w:rPr>
          <w:rFonts w:ascii="Arial" w:hAnsi="Arial" w:cs="Arial"/>
          <w:b/>
        </w:rPr>
        <w:t xml:space="preserve">Attività  scolastiche individualizzate programmate </w:t>
      </w:r>
    </w:p>
    <w:p w:rsidR="00000000" w:rsidRDefault="00185380">
      <w:pPr>
        <w:autoSpaceDE w:val="0"/>
        <w:ind w:left="720"/>
        <w:rPr>
          <w:b/>
        </w:rPr>
      </w:pPr>
    </w:p>
    <w:p w:rsidR="00000000" w:rsidRDefault="00185380">
      <w:pPr>
        <w:numPr>
          <w:ilvl w:val="0"/>
          <w:numId w:val="6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:rsidR="00000000" w:rsidRDefault="00185380">
      <w:pPr>
        <w:numPr>
          <w:ilvl w:val="0"/>
          <w:numId w:val="6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:rsidR="00000000" w:rsidRDefault="00185380">
      <w:pPr>
        <w:numPr>
          <w:ilvl w:val="0"/>
          <w:numId w:val="6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:rsidR="00000000" w:rsidRDefault="00185380">
      <w:pPr>
        <w:numPr>
          <w:ilvl w:val="0"/>
          <w:numId w:val="6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</w:t>
      </w:r>
      <w:r>
        <w:rPr>
          <w:rFonts w:ascii="Arial" w:hAnsi="Arial" w:cs="Arial"/>
        </w:rPr>
        <w:t>i)</w:t>
      </w:r>
    </w:p>
    <w:p w:rsidR="00000000" w:rsidRDefault="00185380">
      <w:pPr>
        <w:numPr>
          <w:ilvl w:val="0"/>
          <w:numId w:val="6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:rsidR="00000000" w:rsidRDefault="00185380">
      <w:pPr>
        <w:numPr>
          <w:ilvl w:val="0"/>
          <w:numId w:val="6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:rsidR="00000000" w:rsidRDefault="00185380">
      <w:pPr>
        <w:numPr>
          <w:ilvl w:val="0"/>
          <w:numId w:val="6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000000" w:rsidRDefault="00185380">
      <w:pPr>
        <w:autoSpaceDE w:val="0"/>
        <w:spacing w:before="120"/>
        <w:ind w:left="1276"/>
        <w:rPr>
          <w:rFonts w:ascii="Arial" w:eastAsia="Calibri" w:hAnsi="Arial" w:cs="Arial"/>
          <w:sz w:val="20"/>
          <w:szCs w:val="20"/>
        </w:rPr>
        <w:sectPr w:rsidR="00000000">
          <w:pgSz w:w="11906" w:h="16838"/>
          <w:pgMar w:top="1134" w:right="1134" w:bottom="709" w:left="1134" w:header="720" w:footer="720" w:gutter="0"/>
          <w:cols w:space="720"/>
          <w:docGrid w:linePitch="600" w:charSpace="32768"/>
        </w:sectPr>
      </w:pPr>
      <w:r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00000" w:rsidRDefault="00185380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0"/>
          <w:szCs w:val="20"/>
        </w:rPr>
      </w:pPr>
    </w:p>
    <w:p w:rsidR="00000000" w:rsidRDefault="00185380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Le parti coinvolte si impegnano a rispettare quanto condiviso </w:t>
      </w:r>
      <w:r>
        <w:rPr>
          <w:rFonts w:ascii="Arial" w:eastAsia="Calibri" w:hAnsi="Arial" w:cs="Arial"/>
          <w:sz w:val="20"/>
          <w:szCs w:val="20"/>
        </w:rPr>
        <w:t>e concordato, nel presente PDP, per il successo formativo dell'alunno.</w:t>
      </w:r>
    </w:p>
    <w:p w:rsidR="00000000" w:rsidRDefault="00185380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sz w:val="20"/>
          <w:szCs w:val="20"/>
        </w:rPr>
      </w:pPr>
    </w:p>
    <w:p w:rsidR="00000000" w:rsidRDefault="0018538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FIRMA DEI DOCENTI</w:t>
      </w:r>
    </w:p>
    <w:tbl>
      <w:tblPr>
        <w:tblW w:w="0" w:type="auto"/>
        <w:tblInd w:w="-25" w:type="dxa"/>
        <w:tblLayout w:type="fixed"/>
        <w:tblLook w:val="0000"/>
      </w:tblPr>
      <w:tblGrid>
        <w:gridCol w:w="3259"/>
        <w:gridCol w:w="3259"/>
        <w:gridCol w:w="3310"/>
      </w:tblGrid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85380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18538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000000" w:rsidRDefault="0018538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FIRMA DEI GENITORI</w:t>
      </w:r>
    </w:p>
    <w:p w:rsidR="00000000" w:rsidRDefault="00185380">
      <w:pPr>
        <w:spacing w:after="200" w:line="21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</w:t>
      </w:r>
    </w:p>
    <w:p w:rsidR="00000000" w:rsidRDefault="00185380">
      <w:pPr>
        <w:spacing w:after="200" w:line="21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</w:t>
      </w:r>
    </w:p>
    <w:p w:rsidR="00000000" w:rsidRDefault="0018538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000000" w:rsidRDefault="00185380">
      <w:pPr>
        <w:spacing w:after="200" w:line="216" w:lineRule="auto"/>
        <w:rPr>
          <w:rFonts w:ascii="Arial" w:eastAsia="Calibri" w:hAnsi="Arial" w:cs="Arial"/>
          <w:sz w:val="20"/>
          <w:szCs w:val="20"/>
        </w:rPr>
      </w:pPr>
    </w:p>
    <w:p w:rsidR="00000000" w:rsidRDefault="00185380">
      <w:pPr>
        <w:spacing w:after="200" w:line="216" w:lineRule="auto"/>
        <w:rPr>
          <w:rFonts w:ascii="Arial" w:eastAsia="Calibri" w:hAnsi="Arial" w:cs="Arial"/>
          <w:sz w:val="20"/>
          <w:szCs w:val="20"/>
        </w:rPr>
      </w:pPr>
    </w:p>
    <w:p w:rsidR="00000000" w:rsidRDefault="00185380">
      <w:pPr>
        <w:spacing w:after="200" w:line="21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</w:t>
      </w:r>
      <w:r>
        <w:rPr>
          <w:rFonts w:ascii="Arial" w:eastAsia="Calibri" w:hAnsi="Arial" w:cs="Arial"/>
          <w:sz w:val="20"/>
          <w:szCs w:val="20"/>
        </w:rPr>
        <w:t>____, lì ___________</w:t>
      </w:r>
    </w:p>
    <w:p w:rsidR="00000000" w:rsidRDefault="00185380">
      <w:pPr>
        <w:spacing w:after="200" w:line="216" w:lineRule="auto"/>
        <w:ind w:left="495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</w:t>
      </w:r>
      <w:r>
        <w:rPr>
          <w:rFonts w:ascii="Arial" w:eastAsia="Calibri" w:hAnsi="Arial" w:cs="Arial"/>
          <w:b/>
          <w:sz w:val="20"/>
          <w:szCs w:val="20"/>
        </w:rPr>
        <w:t>IL DIRIGENTE SCOLASTICO</w:t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000000" w:rsidRDefault="00185380">
      <w:pPr>
        <w:autoSpaceDE w:val="0"/>
        <w:ind w:left="4111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________________________________</w:t>
      </w:r>
    </w:p>
    <w:p w:rsidR="00185380" w:rsidRDefault="00185380">
      <w:pPr>
        <w:rPr>
          <w:rFonts w:ascii="Arial" w:hAnsi="Arial" w:cs="Arial"/>
          <w:sz w:val="20"/>
          <w:szCs w:val="20"/>
        </w:rPr>
      </w:pPr>
    </w:p>
    <w:sectPr w:rsidR="0018538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556C"/>
    <w:rsid w:val="00185380"/>
    <w:rsid w:val="00A0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</dc:creator>
  <cp:lastModifiedBy>Dirigente</cp:lastModifiedBy>
  <cp:revision>2</cp:revision>
  <cp:lastPrinted>1601-01-01T00:00:00Z</cp:lastPrinted>
  <dcterms:created xsi:type="dcterms:W3CDTF">2015-11-05T13:27:00Z</dcterms:created>
  <dcterms:modified xsi:type="dcterms:W3CDTF">2015-11-05T13:27:00Z</dcterms:modified>
</cp:coreProperties>
</file>